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2672B" w14:textId="77777777" w:rsidR="007C5449" w:rsidRPr="00A97699" w:rsidRDefault="007C5449">
      <w:pPr>
        <w:pStyle w:val="Tekstpodstawowy"/>
        <w:ind w:left="2552"/>
        <w:jc w:val="center"/>
        <w:rPr>
          <w:b/>
          <w:bCs/>
        </w:rPr>
      </w:pPr>
    </w:p>
    <w:p w14:paraId="5B1CCB4A" w14:textId="77777777" w:rsidR="007C5449" w:rsidRPr="00A97699" w:rsidRDefault="007C5449">
      <w:pPr>
        <w:pStyle w:val="Tekstpodstawowy"/>
        <w:ind w:left="2552"/>
        <w:jc w:val="center"/>
        <w:rPr>
          <w:b/>
          <w:bCs/>
        </w:rPr>
      </w:pPr>
    </w:p>
    <w:p w14:paraId="7AAFBAA8" w14:textId="77777777" w:rsidR="007C5449" w:rsidRPr="00A97699" w:rsidRDefault="007C5449">
      <w:r w:rsidRPr="00A97699">
        <w:t xml:space="preserve">    </w:t>
      </w:r>
    </w:p>
    <w:p w14:paraId="4298CAFF" w14:textId="77777777" w:rsidR="007C5449" w:rsidRPr="00A97699" w:rsidRDefault="007C5449">
      <w:pPr>
        <w:ind w:left="2410"/>
        <w:jc w:val="right"/>
      </w:pPr>
    </w:p>
    <w:p w14:paraId="7AB07E29" w14:textId="77777777" w:rsidR="006B4B5D" w:rsidRPr="00A97699" w:rsidRDefault="006B4B5D" w:rsidP="00904B2B">
      <w:pPr>
        <w:pStyle w:val="Tekstpodstawowy"/>
        <w:ind w:left="2552"/>
        <w:rPr>
          <w:szCs w:val="22"/>
        </w:rPr>
      </w:pPr>
    </w:p>
    <w:p w14:paraId="5FE4EFD1" w14:textId="77777777" w:rsidR="006B4B5D" w:rsidRPr="00A97699" w:rsidRDefault="006B4B5D" w:rsidP="00240F07">
      <w:pPr>
        <w:pStyle w:val="Tekstpodstawowy"/>
        <w:ind w:left="2552"/>
        <w:jc w:val="center"/>
        <w:rPr>
          <w:szCs w:val="22"/>
        </w:rPr>
      </w:pPr>
    </w:p>
    <w:p w14:paraId="6CD107C1" w14:textId="77777777" w:rsidR="00240F07" w:rsidRPr="00A97699" w:rsidRDefault="00240F07" w:rsidP="00240F07">
      <w:pPr>
        <w:pStyle w:val="Tekstpodstawowy"/>
        <w:ind w:left="2552"/>
        <w:jc w:val="center"/>
        <w:rPr>
          <w:i/>
          <w:sz w:val="18"/>
          <w:szCs w:val="18"/>
        </w:rPr>
      </w:pPr>
      <w:r w:rsidRPr="00A97699">
        <w:rPr>
          <w:i/>
          <w:sz w:val="18"/>
          <w:szCs w:val="18"/>
        </w:rPr>
        <w:t>SPECYFIKACJA</w:t>
      </w:r>
    </w:p>
    <w:p w14:paraId="2A23675C" w14:textId="77777777" w:rsidR="00240F07" w:rsidRPr="00A97699" w:rsidRDefault="00240F07" w:rsidP="006129B3">
      <w:pPr>
        <w:pStyle w:val="Tekstpodstawowy"/>
        <w:ind w:left="2552"/>
        <w:jc w:val="center"/>
        <w:rPr>
          <w:b/>
          <w:sz w:val="24"/>
          <w:szCs w:val="24"/>
        </w:rPr>
      </w:pPr>
      <w:r w:rsidRPr="00A97699">
        <w:rPr>
          <w:b/>
          <w:sz w:val="24"/>
          <w:szCs w:val="24"/>
        </w:rPr>
        <w:t>Przedsiębiorstwo Wodociągów i Kanalizacji Sp. z o.o.</w:t>
      </w:r>
    </w:p>
    <w:p w14:paraId="2B40EBCC" w14:textId="77777777" w:rsidR="00240F07" w:rsidRPr="00A97699" w:rsidRDefault="00240F07" w:rsidP="006129B3">
      <w:pPr>
        <w:pStyle w:val="Tekstpodstawowy"/>
        <w:ind w:left="2552"/>
        <w:jc w:val="center"/>
        <w:rPr>
          <w:sz w:val="24"/>
          <w:szCs w:val="24"/>
        </w:rPr>
      </w:pPr>
      <w:r w:rsidRPr="00A97699">
        <w:rPr>
          <w:sz w:val="24"/>
          <w:szCs w:val="24"/>
        </w:rPr>
        <w:t>ul. Pod Lasem 62</w:t>
      </w:r>
    </w:p>
    <w:p w14:paraId="74A2AD80" w14:textId="77777777" w:rsidR="00240F07" w:rsidRPr="00A97699" w:rsidRDefault="00240F07" w:rsidP="006129B3">
      <w:pPr>
        <w:pStyle w:val="Tekstpodstawowy"/>
        <w:ind w:left="2552"/>
        <w:jc w:val="center"/>
        <w:rPr>
          <w:sz w:val="24"/>
          <w:szCs w:val="24"/>
        </w:rPr>
      </w:pPr>
      <w:r w:rsidRPr="00A97699">
        <w:rPr>
          <w:sz w:val="24"/>
          <w:szCs w:val="24"/>
        </w:rPr>
        <w:t>44-210 Rybnik</w:t>
      </w:r>
    </w:p>
    <w:p w14:paraId="1FE6F0C7" w14:textId="77777777" w:rsidR="00240F07" w:rsidRPr="00A97699" w:rsidRDefault="00240F07" w:rsidP="006129B3">
      <w:pPr>
        <w:pStyle w:val="Tekstpodstawowy"/>
        <w:ind w:left="2552"/>
        <w:jc w:val="center"/>
        <w:rPr>
          <w:sz w:val="24"/>
          <w:szCs w:val="24"/>
        </w:rPr>
      </w:pPr>
      <w:r w:rsidRPr="00A97699">
        <w:rPr>
          <w:sz w:val="24"/>
          <w:szCs w:val="24"/>
        </w:rPr>
        <w:t xml:space="preserve">(zwana dalej </w:t>
      </w:r>
      <w:r w:rsidRPr="00A97699">
        <w:rPr>
          <w:b/>
          <w:sz w:val="24"/>
          <w:szCs w:val="24"/>
        </w:rPr>
        <w:t>„ZAMAWIAJĄCYM”</w:t>
      </w:r>
      <w:r w:rsidRPr="00A97699">
        <w:rPr>
          <w:sz w:val="24"/>
          <w:szCs w:val="24"/>
        </w:rPr>
        <w:t>)</w:t>
      </w:r>
    </w:p>
    <w:p w14:paraId="79AFBDB5" w14:textId="77777777" w:rsidR="00240F07" w:rsidRPr="00A97699" w:rsidRDefault="00240F07" w:rsidP="006129B3">
      <w:pPr>
        <w:pStyle w:val="Tekstpodstawowy"/>
        <w:ind w:left="2552"/>
        <w:jc w:val="center"/>
        <w:rPr>
          <w:sz w:val="24"/>
          <w:szCs w:val="24"/>
        </w:rPr>
      </w:pPr>
      <w:r w:rsidRPr="00A97699">
        <w:rPr>
          <w:sz w:val="24"/>
          <w:szCs w:val="24"/>
        </w:rPr>
        <w:t>ogłasza przetarg na</w:t>
      </w:r>
      <w:r w:rsidR="000D6923" w:rsidRPr="00A97699">
        <w:rPr>
          <w:sz w:val="24"/>
          <w:szCs w:val="24"/>
        </w:rPr>
        <w:t>:</w:t>
      </w:r>
    </w:p>
    <w:p w14:paraId="660DCA87" w14:textId="77777777" w:rsidR="006B4B5D" w:rsidRPr="00A97699" w:rsidRDefault="006B4B5D" w:rsidP="006129B3">
      <w:pPr>
        <w:pStyle w:val="Tekstpodstawowy"/>
        <w:ind w:left="2552"/>
        <w:jc w:val="center"/>
        <w:rPr>
          <w:sz w:val="24"/>
          <w:szCs w:val="24"/>
        </w:rPr>
      </w:pPr>
    </w:p>
    <w:p w14:paraId="3A1F8DF6" w14:textId="02693103" w:rsidR="006B4B5D" w:rsidRPr="00A97699" w:rsidRDefault="006B4B5D" w:rsidP="006129B3">
      <w:pPr>
        <w:pStyle w:val="Tekstpodstawowy"/>
        <w:ind w:left="2552"/>
        <w:jc w:val="center"/>
        <w:rPr>
          <w:b/>
          <w:sz w:val="24"/>
          <w:szCs w:val="24"/>
        </w:rPr>
      </w:pPr>
      <w:r w:rsidRPr="00A97699">
        <w:rPr>
          <w:b/>
          <w:sz w:val="24"/>
          <w:szCs w:val="24"/>
        </w:rPr>
        <w:t xml:space="preserve">dostawę </w:t>
      </w:r>
      <w:r w:rsidRPr="00A97699">
        <w:rPr>
          <w:b/>
          <w:bCs/>
          <w:sz w:val="24"/>
          <w:szCs w:val="24"/>
        </w:rPr>
        <w:t xml:space="preserve">armatury wodociągowej i akcesoriów wodomierzowych dla PWiK Sp. z o.o. </w:t>
      </w:r>
      <w:r w:rsidR="00DC1D3B" w:rsidRPr="00A97699">
        <w:rPr>
          <w:b/>
          <w:bCs/>
          <w:sz w:val="24"/>
          <w:szCs w:val="24"/>
        </w:rPr>
        <w:t xml:space="preserve">z siedzibą </w:t>
      </w:r>
      <w:r w:rsidRPr="00A97699">
        <w:rPr>
          <w:b/>
          <w:bCs/>
          <w:sz w:val="24"/>
          <w:szCs w:val="24"/>
        </w:rPr>
        <w:t>w Rybniku</w:t>
      </w:r>
      <w:r w:rsidR="006C37CC" w:rsidRPr="00A97699">
        <w:rPr>
          <w:b/>
          <w:bCs/>
          <w:sz w:val="24"/>
          <w:szCs w:val="24"/>
        </w:rPr>
        <w:t>.</w:t>
      </w:r>
    </w:p>
    <w:p w14:paraId="6795E5F0" w14:textId="77777777" w:rsidR="007C5449" w:rsidRPr="00A97699" w:rsidRDefault="007C5449" w:rsidP="006129B3">
      <w:pPr>
        <w:pStyle w:val="Tekstpodstawowy21"/>
        <w:ind w:left="2552"/>
      </w:pPr>
    </w:p>
    <w:p w14:paraId="7CA324A4" w14:textId="77777777" w:rsidR="007C5449" w:rsidRPr="00A97699" w:rsidRDefault="007C5449" w:rsidP="006129B3">
      <w:pPr>
        <w:ind w:left="2552"/>
        <w:rPr>
          <w:b/>
          <w:bCs/>
          <w:sz w:val="22"/>
          <w:szCs w:val="22"/>
          <w:u w:val="single"/>
        </w:rPr>
      </w:pPr>
      <w:r w:rsidRPr="00A97699">
        <w:rPr>
          <w:b/>
          <w:bCs/>
          <w:sz w:val="22"/>
          <w:szCs w:val="22"/>
          <w:u w:val="single"/>
        </w:rPr>
        <w:t>Rozdział 1</w:t>
      </w:r>
      <w:r w:rsidR="003A5391" w:rsidRPr="00A97699">
        <w:rPr>
          <w:b/>
          <w:bCs/>
          <w:sz w:val="22"/>
          <w:szCs w:val="22"/>
          <w:u w:val="single"/>
        </w:rPr>
        <w:t>.</w:t>
      </w:r>
      <w:r w:rsidRPr="00A97699">
        <w:rPr>
          <w:b/>
          <w:bCs/>
          <w:sz w:val="22"/>
          <w:szCs w:val="22"/>
          <w:u w:val="single"/>
        </w:rPr>
        <w:t xml:space="preserve"> Opis przedmiotu zamówienia.</w:t>
      </w:r>
    </w:p>
    <w:p w14:paraId="19C19C78" w14:textId="77777777" w:rsidR="007C5449" w:rsidRPr="00A97699" w:rsidRDefault="007C5449" w:rsidP="00C7481D">
      <w:pPr>
        <w:ind w:left="2835"/>
        <w:rPr>
          <w:b/>
          <w:bCs/>
          <w:sz w:val="22"/>
          <w:szCs w:val="22"/>
          <w:u w:val="single"/>
        </w:rPr>
      </w:pPr>
    </w:p>
    <w:p w14:paraId="339C68DB" w14:textId="7BB01F6F" w:rsidR="007C5449" w:rsidRPr="00A97699" w:rsidRDefault="007C5449" w:rsidP="00C7481D">
      <w:pPr>
        <w:numPr>
          <w:ilvl w:val="0"/>
          <w:numId w:val="15"/>
        </w:numPr>
        <w:ind w:left="3119" w:hanging="284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Przedmiotem zamówienia jest</w:t>
      </w:r>
      <w:r w:rsidR="00926B64" w:rsidRPr="00A97699">
        <w:rPr>
          <w:sz w:val="22"/>
          <w:szCs w:val="22"/>
        </w:rPr>
        <w:t xml:space="preserve"> </w:t>
      </w:r>
      <w:r w:rsidRPr="00A97699">
        <w:rPr>
          <w:sz w:val="22"/>
          <w:szCs w:val="22"/>
        </w:rPr>
        <w:t>dostawa armatury wodociągowej</w:t>
      </w:r>
      <w:r w:rsidR="00C7481D" w:rsidRPr="00A97699">
        <w:rPr>
          <w:sz w:val="22"/>
          <w:szCs w:val="22"/>
        </w:rPr>
        <w:t xml:space="preserve"> </w:t>
      </w:r>
      <w:r w:rsidR="00123AD1" w:rsidRPr="00A97699">
        <w:rPr>
          <w:sz w:val="22"/>
          <w:szCs w:val="22"/>
        </w:rPr>
        <w:br/>
      </w:r>
      <w:r w:rsidR="000C2589" w:rsidRPr="00A97699">
        <w:rPr>
          <w:sz w:val="22"/>
          <w:szCs w:val="22"/>
        </w:rPr>
        <w:t xml:space="preserve">i akcesoriów wodomierzowych </w:t>
      </w:r>
      <w:r w:rsidRPr="00A97699">
        <w:rPr>
          <w:sz w:val="22"/>
          <w:szCs w:val="22"/>
        </w:rPr>
        <w:t>dla Przedsiębiorstwa Wodociągów</w:t>
      </w:r>
      <w:r w:rsidR="00926B64" w:rsidRPr="00A97699">
        <w:rPr>
          <w:sz w:val="22"/>
          <w:szCs w:val="22"/>
        </w:rPr>
        <w:t xml:space="preserve"> </w:t>
      </w:r>
      <w:r w:rsidRPr="00A97699">
        <w:rPr>
          <w:sz w:val="22"/>
          <w:szCs w:val="22"/>
        </w:rPr>
        <w:t xml:space="preserve"> i Kanalizacji Sp. z o.o. </w:t>
      </w:r>
      <w:r w:rsidR="00585712" w:rsidRPr="00A97699">
        <w:rPr>
          <w:sz w:val="22"/>
          <w:szCs w:val="22"/>
        </w:rPr>
        <w:t xml:space="preserve">z siedzibą </w:t>
      </w:r>
      <w:r w:rsidRPr="00A97699">
        <w:rPr>
          <w:sz w:val="22"/>
          <w:szCs w:val="22"/>
        </w:rPr>
        <w:t>w Rybniku.</w:t>
      </w:r>
    </w:p>
    <w:p w14:paraId="126F7B6B" w14:textId="77777777" w:rsidR="007C5449" w:rsidRPr="00A97699" w:rsidRDefault="00926B64" w:rsidP="00926B64">
      <w:pPr>
        <w:numPr>
          <w:ilvl w:val="0"/>
          <w:numId w:val="15"/>
        </w:numPr>
        <w:ind w:left="3119" w:hanging="284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Przewidywany zakres zamówienia </w:t>
      </w:r>
      <w:r w:rsidR="00F176F0" w:rsidRPr="00A97699">
        <w:rPr>
          <w:sz w:val="22"/>
          <w:szCs w:val="22"/>
        </w:rPr>
        <w:t xml:space="preserve">został </w:t>
      </w:r>
      <w:r w:rsidRPr="00A97699">
        <w:rPr>
          <w:sz w:val="22"/>
          <w:szCs w:val="22"/>
        </w:rPr>
        <w:t xml:space="preserve">określony w załączniku </w:t>
      </w:r>
      <w:r w:rsidR="00FC24B0" w:rsidRPr="00A97699">
        <w:rPr>
          <w:sz w:val="22"/>
          <w:szCs w:val="22"/>
        </w:rPr>
        <w:t>n</w:t>
      </w:r>
      <w:r w:rsidRPr="00A97699">
        <w:rPr>
          <w:sz w:val="22"/>
          <w:szCs w:val="22"/>
        </w:rPr>
        <w:t>r 1</w:t>
      </w:r>
      <w:r w:rsidR="001C1E2D" w:rsidRPr="00A97699">
        <w:rPr>
          <w:sz w:val="22"/>
          <w:szCs w:val="22"/>
        </w:rPr>
        <w:t xml:space="preserve"> </w:t>
      </w:r>
      <w:r w:rsidR="00F176F0" w:rsidRPr="00A97699">
        <w:rPr>
          <w:sz w:val="22"/>
          <w:szCs w:val="22"/>
        </w:rPr>
        <w:t xml:space="preserve">do </w:t>
      </w:r>
      <w:r w:rsidR="001C1E2D" w:rsidRPr="00A97699">
        <w:rPr>
          <w:sz w:val="22"/>
          <w:szCs w:val="22"/>
        </w:rPr>
        <w:t>niniejszej specyfikacji</w:t>
      </w:r>
      <w:r w:rsidRPr="00A97699">
        <w:rPr>
          <w:sz w:val="22"/>
          <w:szCs w:val="22"/>
        </w:rPr>
        <w:t>.</w:t>
      </w:r>
    </w:p>
    <w:p w14:paraId="59DE73E3" w14:textId="09DC650C" w:rsidR="00926B64" w:rsidRPr="00A97699" w:rsidRDefault="00F176F0" w:rsidP="00926B64">
      <w:pPr>
        <w:numPr>
          <w:ilvl w:val="0"/>
          <w:numId w:val="15"/>
        </w:numPr>
        <w:ind w:left="3119" w:hanging="284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D</w:t>
      </w:r>
      <w:r w:rsidR="00926B64" w:rsidRPr="00A97699">
        <w:rPr>
          <w:sz w:val="22"/>
          <w:szCs w:val="22"/>
        </w:rPr>
        <w:t xml:space="preserve">ostawa armatury </w:t>
      </w:r>
      <w:r w:rsidRPr="00A97699">
        <w:rPr>
          <w:sz w:val="22"/>
          <w:szCs w:val="22"/>
        </w:rPr>
        <w:t xml:space="preserve">wodociągowej </w:t>
      </w:r>
      <w:r w:rsidR="00926B64" w:rsidRPr="00A97699">
        <w:rPr>
          <w:sz w:val="22"/>
          <w:szCs w:val="22"/>
        </w:rPr>
        <w:t xml:space="preserve">i akcesoriów wodomierzowych będzie </w:t>
      </w:r>
      <w:r w:rsidR="00BB211F" w:rsidRPr="00A97699">
        <w:rPr>
          <w:sz w:val="22"/>
          <w:szCs w:val="22"/>
        </w:rPr>
        <w:t>realizowana</w:t>
      </w:r>
      <w:r w:rsidR="00926B64" w:rsidRPr="00A97699">
        <w:rPr>
          <w:sz w:val="22"/>
          <w:szCs w:val="22"/>
        </w:rPr>
        <w:t xml:space="preserve"> w ilości i rodzaju uzależnionym od bieżących potrzeb Zamawiającego.</w:t>
      </w:r>
    </w:p>
    <w:p w14:paraId="4610B843" w14:textId="7A87C9E1" w:rsidR="00926B64" w:rsidRPr="00A97699" w:rsidRDefault="00926B64" w:rsidP="00926B64">
      <w:pPr>
        <w:numPr>
          <w:ilvl w:val="0"/>
          <w:numId w:val="15"/>
        </w:numPr>
        <w:ind w:left="3119" w:hanging="284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Każdorazowo</w:t>
      </w:r>
      <w:r w:rsidR="00F176F0" w:rsidRPr="00A97699">
        <w:rPr>
          <w:sz w:val="22"/>
          <w:szCs w:val="22"/>
        </w:rPr>
        <w:t xml:space="preserve"> </w:t>
      </w:r>
      <w:r w:rsidRPr="00A97699">
        <w:rPr>
          <w:sz w:val="22"/>
          <w:szCs w:val="22"/>
        </w:rPr>
        <w:t xml:space="preserve">ilość i rodzaj dostarczanego towaru będzie uzgadniana przez osoby upoważnione przez Zamawiającego </w:t>
      </w:r>
      <w:r w:rsidR="00625FB6" w:rsidRPr="00A97699">
        <w:rPr>
          <w:sz w:val="22"/>
          <w:szCs w:val="22"/>
        </w:rPr>
        <w:br/>
      </w:r>
      <w:r w:rsidRPr="00A97699">
        <w:rPr>
          <w:sz w:val="22"/>
          <w:szCs w:val="22"/>
        </w:rPr>
        <w:t>w formie pisemnego zamówienia.</w:t>
      </w:r>
    </w:p>
    <w:p w14:paraId="0A79B24B" w14:textId="77777777" w:rsidR="00926B64" w:rsidRPr="00A97699" w:rsidRDefault="00926B64" w:rsidP="00926B64">
      <w:pPr>
        <w:numPr>
          <w:ilvl w:val="0"/>
          <w:numId w:val="15"/>
        </w:numPr>
        <w:ind w:left="3119" w:hanging="284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Ceny określone w załączniku nr 1 </w:t>
      </w:r>
      <w:r w:rsidR="007C320F" w:rsidRPr="00A97699">
        <w:rPr>
          <w:sz w:val="22"/>
          <w:szCs w:val="22"/>
        </w:rPr>
        <w:t xml:space="preserve">do niniejszej specyfikacji </w:t>
      </w:r>
      <w:r w:rsidRPr="00A97699">
        <w:rPr>
          <w:sz w:val="22"/>
          <w:szCs w:val="22"/>
        </w:rPr>
        <w:t xml:space="preserve">obejmują wszelkie koszty związane z wykonaniem </w:t>
      </w:r>
      <w:r w:rsidR="004E5525" w:rsidRPr="00A97699">
        <w:rPr>
          <w:sz w:val="22"/>
          <w:szCs w:val="22"/>
        </w:rPr>
        <w:t xml:space="preserve">przedmiotu </w:t>
      </w:r>
      <w:r w:rsidRPr="00A97699">
        <w:rPr>
          <w:sz w:val="22"/>
          <w:szCs w:val="22"/>
        </w:rPr>
        <w:t xml:space="preserve">zamówienia, w tym zakup, </w:t>
      </w:r>
      <w:r w:rsidR="00EF58A1" w:rsidRPr="00A97699">
        <w:rPr>
          <w:sz w:val="22"/>
          <w:szCs w:val="22"/>
        </w:rPr>
        <w:t xml:space="preserve">załadunek, dostawę i rozładunek zamawianego towaru w siedzibie Zamawiającego. </w:t>
      </w:r>
    </w:p>
    <w:p w14:paraId="79B99373" w14:textId="77777777" w:rsidR="00477F04" w:rsidRPr="00A97699" w:rsidRDefault="00926B64" w:rsidP="00477F04">
      <w:pPr>
        <w:numPr>
          <w:ilvl w:val="0"/>
          <w:numId w:val="15"/>
        </w:numPr>
        <w:ind w:left="3119" w:hanging="284"/>
        <w:jc w:val="both"/>
        <w:rPr>
          <w:b/>
          <w:sz w:val="22"/>
          <w:szCs w:val="22"/>
        </w:rPr>
      </w:pPr>
      <w:r w:rsidRPr="00A97699">
        <w:rPr>
          <w:sz w:val="22"/>
          <w:szCs w:val="22"/>
        </w:rPr>
        <w:t xml:space="preserve">Termin realizacji </w:t>
      </w:r>
      <w:r w:rsidR="00AD376A" w:rsidRPr="00A97699">
        <w:rPr>
          <w:sz w:val="22"/>
          <w:szCs w:val="22"/>
        </w:rPr>
        <w:t xml:space="preserve">przedmiotu </w:t>
      </w:r>
      <w:r w:rsidRPr="00A97699">
        <w:rPr>
          <w:sz w:val="22"/>
          <w:szCs w:val="22"/>
        </w:rPr>
        <w:t>zamówienia</w:t>
      </w:r>
      <w:r w:rsidR="00132FFC" w:rsidRPr="00A97699">
        <w:rPr>
          <w:sz w:val="22"/>
          <w:szCs w:val="22"/>
        </w:rPr>
        <w:t xml:space="preserve">: </w:t>
      </w:r>
      <w:r w:rsidR="001F3BB8" w:rsidRPr="00A97699">
        <w:rPr>
          <w:b/>
          <w:sz w:val="22"/>
          <w:szCs w:val="22"/>
        </w:rPr>
        <w:t xml:space="preserve">rok od dnia zawarcia umowy. </w:t>
      </w:r>
    </w:p>
    <w:p w14:paraId="5F5AA96C" w14:textId="68121A74" w:rsidR="007C5449" w:rsidRPr="00A97699" w:rsidRDefault="00926B64" w:rsidP="00926B64">
      <w:pPr>
        <w:numPr>
          <w:ilvl w:val="0"/>
          <w:numId w:val="15"/>
        </w:numPr>
        <w:ind w:left="3119" w:hanging="284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Dostarczany towar </w:t>
      </w:r>
      <w:r w:rsidR="00EF58A1" w:rsidRPr="00A97699">
        <w:rPr>
          <w:sz w:val="22"/>
          <w:szCs w:val="22"/>
        </w:rPr>
        <w:t>musi</w:t>
      </w:r>
      <w:r w:rsidRPr="00A97699">
        <w:rPr>
          <w:sz w:val="22"/>
          <w:szCs w:val="22"/>
        </w:rPr>
        <w:t xml:space="preserve"> być nowy, wysokiej jakości oraz </w:t>
      </w:r>
      <w:r w:rsidR="00BD4577" w:rsidRPr="00A97699">
        <w:rPr>
          <w:sz w:val="22"/>
          <w:szCs w:val="22"/>
        </w:rPr>
        <w:t xml:space="preserve">ma </w:t>
      </w:r>
      <w:r w:rsidRPr="00A97699">
        <w:rPr>
          <w:sz w:val="22"/>
          <w:szCs w:val="22"/>
        </w:rPr>
        <w:t>spełniać</w:t>
      </w:r>
      <w:r w:rsidR="00F80BAC" w:rsidRPr="00A97699">
        <w:rPr>
          <w:sz w:val="22"/>
          <w:szCs w:val="22"/>
        </w:rPr>
        <w:t xml:space="preserve"> wszystkie</w:t>
      </w:r>
      <w:r w:rsidRPr="00A97699">
        <w:rPr>
          <w:sz w:val="22"/>
          <w:szCs w:val="22"/>
        </w:rPr>
        <w:t xml:space="preserve"> wymagania Zamawi</w:t>
      </w:r>
      <w:r w:rsidR="00EF58A1" w:rsidRPr="00A97699">
        <w:rPr>
          <w:sz w:val="22"/>
          <w:szCs w:val="22"/>
        </w:rPr>
        <w:t xml:space="preserve">ającego określone </w:t>
      </w:r>
      <w:r w:rsidR="00BB211F" w:rsidRPr="00A97699">
        <w:rPr>
          <w:sz w:val="22"/>
          <w:szCs w:val="22"/>
        </w:rPr>
        <w:br/>
      </w:r>
      <w:r w:rsidR="00EF58A1" w:rsidRPr="00A97699">
        <w:rPr>
          <w:sz w:val="22"/>
          <w:szCs w:val="22"/>
        </w:rPr>
        <w:t>w załączniku n</w:t>
      </w:r>
      <w:r w:rsidRPr="00A97699">
        <w:rPr>
          <w:sz w:val="22"/>
          <w:szCs w:val="22"/>
        </w:rPr>
        <w:t>r 1</w:t>
      </w:r>
      <w:r w:rsidR="00F80BAC" w:rsidRPr="00A97699">
        <w:rPr>
          <w:sz w:val="22"/>
          <w:szCs w:val="22"/>
        </w:rPr>
        <w:t xml:space="preserve"> </w:t>
      </w:r>
      <w:r w:rsidR="009E4BEB" w:rsidRPr="00A97699">
        <w:rPr>
          <w:sz w:val="22"/>
          <w:szCs w:val="22"/>
        </w:rPr>
        <w:t xml:space="preserve">do </w:t>
      </w:r>
      <w:r w:rsidR="00F80BAC" w:rsidRPr="00A97699">
        <w:rPr>
          <w:sz w:val="22"/>
          <w:szCs w:val="22"/>
        </w:rPr>
        <w:t>niniejszej specyfikacji</w:t>
      </w:r>
      <w:r w:rsidRPr="00A97699">
        <w:rPr>
          <w:sz w:val="22"/>
          <w:szCs w:val="22"/>
        </w:rPr>
        <w:t>.</w:t>
      </w:r>
      <w:r w:rsidR="004C35D7" w:rsidRPr="00A97699">
        <w:rPr>
          <w:sz w:val="22"/>
          <w:szCs w:val="22"/>
        </w:rPr>
        <w:t xml:space="preserve"> </w:t>
      </w:r>
      <w:r w:rsidR="00BD4577" w:rsidRPr="00A97699">
        <w:rPr>
          <w:sz w:val="22"/>
          <w:szCs w:val="22"/>
        </w:rPr>
        <w:t>Ponadto</w:t>
      </w:r>
      <w:r w:rsidR="00BB211F" w:rsidRPr="00A97699">
        <w:rPr>
          <w:sz w:val="22"/>
          <w:szCs w:val="22"/>
        </w:rPr>
        <w:t xml:space="preserve"> towar</w:t>
      </w:r>
      <w:r w:rsidR="00BD4577" w:rsidRPr="00A97699">
        <w:rPr>
          <w:sz w:val="22"/>
          <w:szCs w:val="22"/>
        </w:rPr>
        <w:t xml:space="preserve"> powinien </w:t>
      </w:r>
      <w:r w:rsidR="004C35D7" w:rsidRPr="00A97699">
        <w:rPr>
          <w:sz w:val="22"/>
          <w:szCs w:val="22"/>
        </w:rPr>
        <w:t xml:space="preserve">być oznakowany nazwą producenta lub znajdować się </w:t>
      </w:r>
      <w:r w:rsidR="0023756B" w:rsidRPr="00A97699">
        <w:rPr>
          <w:sz w:val="22"/>
          <w:szCs w:val="22"/>
        </w:rPr>
        <w:br/>
      </w:r>
      <w:r w:rsidR="004C35D7" w:rsidRPr="00A97699">
        <w:rPr>
          <w:sz w:val="22"/>
          <w:szCs w:val="22"/>
        </w:rPr>
        <w:t>w oznakowanych opakowaniach.</w:t>
      </w:r>
    </w:p>
    <w:p w14:paraId="34227DCF" w14:textId="77777777" w:rsidR="00FE6504" w:rsidRPr="00A97699" w:rsidRDefault="00FE6504" w:rsidP="00E45304">
      <w:pPr>
        <w:numPr>
          <w:ilvl w:val="0"/>
          <w:numId w:val="15"/>
        </w:numPr>
        <w:ind w:left="3119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Zamawiający zastrzega sobie prawo do przepro</w:t>
      </w:r>
      <w:r w:rsidR="00397877" w:rsidRPr="00A97699">
        <w:rPr>
          <w:sz w:val="22"/>
          <w:szCs w:val="22"/>
        </w:rPr>
        <w:t>wadzenia prezentacji oferowanej</w:t>
      </w:r>
      <w:r w:rsidRPr="00A97699">
        <w:rPr>
          <w:sz w:val="22"/>
          <w:szCs w:val="22"/>
        </w:rPr>
        <w:t xml:space="preserve"> przez Wykonawcę </w:t>
      </w:r>
      <w:r w:rsidR="00397877" w:rsidRPr="00A97699">
        <w:rPr>
          <w:sz w:val="22"/>
          <w:szCs w:val="22"/>
        </w:rPr>
        <w:t xml:space="preserve">armatury wodociągowej i akcesoriów wodomierzowych </w:t>
      </w:r>
      <w:r w:rsidRPr="00A97699">
        <w:rPr>
          <w:sz w:val="22"/>
          <w:szCs w:val="22"/>
        </w:rPr>
        <w:t xml:space="preserve">w wyznaczonym przez Zamawiającego terminie. </w:t>
      </w:r>
    </w:p>
    <w:p w14:paraId="2A41456B" w14:textId="77777777" w:rsidR="00FE6504" w:rsidRPr="00A97699" w:rsidRDefault="00FE6504" w:rsidP="00E45304">
      <w:pPr>
        <w:ind w:left="3119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Za artykuły dostarczone do prezentacji Wykonawcy nie przysługuje wynagrodzenie. Dostarczone do prezentacji artykuły będą podlegać zwrotowi w terminie wyznaczonym przez Zamawiającego.</w:t>
      </w:r>
    </w:p>
    <w:p w14:paraId="2510DDD5" w14:textId="77777777" w:rsidR="00FE6504" w:rsidRPr="00A97699" w:rsidRDefault="00FE6504" w:rsidP="00FE6504">
      <w:pPr>
        <w:jc w:val="both"/>
        <w:rPr>
          <w:sz w:val="22"/>
          <w:szCs w:val="22"/>
        </w:rPr>
      </w:pPr>
    </w:p>
    <w:p w14:paraId="131B048E" w14:textId="77777777" w:rsidR="00C63D41" w:rsidRPr="00A97699" w:rsidRDefault="00C63D41" w:rsidP="005903CF">
      <w:pPr>
        <w:pStyle w:val="Nagwek3"/>
        <w:tabs>
          <w:tab w:val="clear" w:pos="720"/>
          <w:tab w:val="num" w:pos="2835"/>
        </w:tabs>
        <w:ind w:left="2835" w:firstLine="0"/>
        <w:rPr>
          <w:rFonts w:ascii="Times New Roman" w:hAnsi="Times New Roman"/>
          <w:sz w:val="22"/>
          <w:szCs w:val="22"/>
          <w:u w:val="single"/>
        </w:rPr>
      </w:pPr>
      <w:r w:rsidRPr="00A97699">
        <w:rPr>
          <w:rFonts w:ascii="Times New Roman" w:hAnsi="Times New Roman"/>
          <w:sz w:val="22"/>
          <w:szCs w:val="22"/>
          <w:u w:val="single"/>
        </w:rPr>
        <w:t>Rozdział 2.  Instrukcja dla Wykonawcy</w:t>
      </w:r>
    </w:p>
    <w:p w14:paraId="0E8A7CB4" w14:textId="77777777" w:rsidR="003E5349" w:rsidRPr="00A97699" w:rsidRDefault="003E5349" w:rsidP="003E5349"/>
    <w:p w14:paraId="71DEB2F2" w14:textId="77777777" w:rsidR="00C63D41" w:rsidRPr="00A97699" w:rsidRDefault="00A47D96" w:rsidP="003E5349">
      <w:pPr>
        <w:suppressAutoHyphens w:val="0"/>
        <w:ind w:left="2835"/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 xml:space="preserve">2. </w:t>
      </w:r>
      <w:r w:rsidR="00C63D41" w:rsidRPr="00A97699">
        <w:rPr>
          <w:b/>
          <w:sz w:val="22"/>
          <w:szCs w:val="22"/>
        </w:rPr>
        <w:t>Przygotowanie ofert.</w:t>
      </w:r>
    </w:p>
    <w:p w14:paraId="0783D88A" w14:textId="198DB7CC" w:rsidR="00EF58A1" w:rsidRPr="00A97699" w:rsidRDefault="00C63D41" w:rsidP="00A47D96">
      <w:pPr>
        <w:numPr>
          <w:ilvl w:val="1"/>
          <w:numId w:val="24"/>
        </w:numPr>
        <w:ind w:left="3261" w:hanging="426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Oferta powinna być pr</w:t>
      </w:r>
      <w:r w:rsidR="00E45304" w:rsidRPr="00A97699">
        <w:rPr>
          <w:sz w:val="22"/>
          <w:szCs w:val="22"/>
        </w:rPr>
        <w:t>zygotowana w formie pisemnej, w </w:t>
      </w:r>
      <w:r w:rsidRPr="00A97699">
        <w:rPr>
          <w:sz w:val="22"/>
          <w:szCs w:val="22"/>
        </w:rPr>
        <w:t xml:space="preserve">języku polskim i odpowiadać na przedstawione kwestie związane </w:t>
      </w:r>
      <w:r w:rsidR="00BB211F" w:rsidRPr="00A97699">
        <w:rPr>
          <w:sz w:val="22"/>
          <w:szCs w:val="22"/>
        </w:rPr>
        <w:br/>
      </w:r>
      <w:r w:rsidRPr="00A97699">
        <w:rPr>
          <w:sz w:val="22"/>
          <w:szCs w:val="22"/>
        </w:rPr>
        <w:t xml:space="preserve">z przetargiem. Wszystkie dokumenty i oświadczenia sporządzone </w:t>
      </w:r>
    </w:p>
    <w:p w14:paraId="6816EBE4" w14:textId="77777777" w:rsidR="00C63D41" w:rsidRPr="00A97699" w:rsidRDefault="00C63D41" w:rsidP="00A47D96">
      <w:pPr>
        <w:ind w:left="3261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w językach obcych należy złożyć wraz z tłumaczeniami na język polski. </w:t>
      </w:r>
    </w:p>
    <w:p w14:paraId="526467CA" w14:textId="77777777" w:rsidR="001F3BB8" w:rsidRPr="00A97699" w:rsidRDefault="001F3BB8" w:rsidP="00A47D96">
      <w:pPr>
        <w:ind w:left="3261"/>
        <w:jc w:val="both"/>
        <w:rPr>
          <w:sz w:val="22"/>
          <w:szCs w:val="22"/>
        </w:rPr>
      </w:pPr>
    </w:p>
    <w:p w14:paraId="70EE81AD" w14:textId="77777777" w:rsidR="00C63D41" w:rsidRPr="00A97699" w:rsidRDefault="00A47D96" w:rsidP="001F3BB8">
      <w:pPr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lastRenderedPageBreak/>
        <w:t>2</w:t>
      </w:r>
      <w:r w:rsidR="00C63D41" w:rsidRPr="00A97699">
        <w:rPr>
          <w:b/>
          <w:sz w:val="22"/>
          <w:szCs w:val="22"/>
        </w:rPr>
        <w:t>.2.</w:t>
      </w:r>
      <w:r w:rsidR="00E45304" w:rsidRPr="00A97699">
        <w:rPr>
          <w:b/>
          <w:sz w:val="22"/>
          <w:szCs w:val="22"/>
        </w:rPr>
        <w:t> </w:t>
      </w:r>
      <w:r w:rsidR="00C63D41" w:rsidRPr="00A97699">
        <w:rPr>
          <w:sz w:val="22"/>
          <w:szCs w:val="22"/>
        </w:rPr>
        <w:t>Oferta powinna być zszyta (spięta) w sposób uniemożliwiający jej dekompletację.</w:t>
      </w:r>
    </w:p>
    <w:p w14:paraId="08F1CD20" w14:textId="77777777" w:rsidR="00C63D41" w:rsidRPr="00A97699" w:rsidRDefault="00A47D96" w:rsidP="000279B6">
      <w:pPr>
        <w:suppressAutoHyphens w:val="0"/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2</w:t>
      </w:r>
      <w:r w:rsidR="00C63D41" w:rsidRPr="00A97699">
        <w:rPr>
          <w:b/>
          <w:sz w:val="22"/>
          <w:szCs w:val="22"/>
        </w:rPr>
        <w:t>.3.</w:t>
      </w:r>
      <w:r w:rsidR="00E45304" w:rsidRPr="00A97699">
        <w:rPr>
          <w:b/>
          <w:sz w:val="22"/>
          <w:szCs w:val="22"/>
        </w:rPr>
        <w:t> </w:t>
      </w:r>
      <w:r w:rsidR="00C63D41" w:rsidRPr="00A97699">
        <w:rPr>
          <w:sz w:val="22"/>
          <w:szCs w:val="22"/>
        </w:rPr>
        <w:t xml:space="preserve">Wykonawca może złożyć tylko jedną ofertę.  Wykonawca, który przedłoży więcej niż jedną ofertę zostanie wykluczony z postępowania. Oferty zawierające propozycje rozwiązań alternatywnych lub wariantowych oraz oferty częściowe nie będą rozpatrywane. </w:t>
      </w:r>
    </w:p>
    <w:p w14:paraId="3C19869E" w14:textId="048520C0" w:rsidR="0007011D" w:rsidRPr="00A97699" w:rsidRDefault="0007011D" w:rsidP="0007011D">
      <w:pPr>
        <w:pStyle w:val="Akapitzlist"/>
        <w:widowControl w:val="0"/>
        <w:numPr>
          <w:ilvl w:val="1"/>
          <w:numId w:val="41"/>
        </w:numPr>
        <w:autoSpaceDE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Dokumenty przetargowe (Deklaracje Właściwości Użytkowych i/lub Krajowa Ocena Techniczna, Atesty Higieniczne) przedłożone dla poszczególnych towarów należy ponumerować numerami odpowiadającymi pozycji towaru w załączniku nr 1 „Oświadczenie o cenie.”</w:t>
      </w:r>
      <w:r w:rsidRPr="00A97699">
        <w:rPr>
          <w:sz w:val="22"/>
          <w:szCs w:val="22"/>
          <w:u w:val="single"/>
        </w:rPr>
        <w:t xml:space="preserve">   </w:t>
      </w:r>
    </w:p>
    <w:p w14:paraId="3F570118" w14:textId="35E09975" w:rsidR="00C63D41" w:rsidRPr="00A97699" w:rsidRDefault="00A47D96" w:rsidP="000279B6">
      <w:pPr>
        <w:pStyle w:val="Tekstpodstawowy"/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2</w:t>
      </w:r>
      <w:r w:rsidR="00C63D41" w:rsidRPr="00A97699">
        <w:rPr>
          <w:b/>
          <w:sz w:val="22"/>
          <w:szCs w:val="22"/>
        </w:rPr>
        <w:t>.</w:t>
      </w:r>
      <w:r w:rsidR="0007011D" w:rsidRPr="00A97699">
        <w:rPr>
          <w:b/>
          <w:sz w:val="22"/>
          <w:szCs w:val="22"/>
        </w:rPr>
        <w:t>5</w:t>
      </w:r>
      <w:r w:rsidR="00C63D41" w:rsidRPr="00A97699">
        <w:rPr>
          <w:b/>
          <w:sz w:val="22"/>
          <w:szCs w:val="22"/>
        </w:rPr>
        <w:t>.</w:t>
      </w:r>
      <w:r w:rsidR="00E45304" w:rsidRPr="00A97699">
        <w:rPr>
          <w:b/>
          <w:sz w:val="22"/>
          <w:szCs w:val="22"/>
        </w:rPr>
        <w:t> </w:t>
      </w:r>
      <w:r w:rsidR="00C63D41" w:rsidRPr="00A97699">
        <w:rPr>
          <w:sz w:val="22"/>
          <w:szCs w:val="22"/>
        </w:rPr>
        <w:t xml:space="preserve">Oferta winna być podpisana przez upoważnionego przedstawiciela/i Wykonawcy. </w:t>
      </w:r>
    </w:p>
    <w:p w14:paraId="07D1BF9A" w14:textId="77777777" w:rsidR="00C63D41" w:rsidRPr="00A97699" w:rsidRDefault="00C63D41" w:rsidP="00B8410F">
      <w:pPr>
        <w:pStyle w:val="Tekstpodstawowywcity33"/>
        <w:ind w:left="426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Wszystkie załączniki do oferty stanowiące oświadczenia Wykonawcy powinny być również  podpisane przez upoważnionego przedstawiciela/i Wykonawcy.</w:t>
      </w:r>
    </w:p>
    <w:p w14:paraId="14B02E2C" w14:textId="39D2211C" w:rsidR="00C63D41" w:rsidRPr="00A97699" w:rsidRDefault="00A47D96" w:rsidP="000279B6">
      <w:pPr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2</w:t>
      </w:r>
      <w:r w:rsidR="00C63D41" w:rsidRPr="00A97699">
        <w:rPr>
          <w:b/>
          <w:sz w:val="22"/>
          <w:szCs w:val="22"/>
        </w:rPr>
        <w:t>.</w:t>
      </w:r>
      <w:r w:rsidR="0007011D" w:rsidRPr="00A97699">
        <w:rPr>
          <w:b/>
          <w:sz w:val="22"/>
          <w:szCs w:val="22"/>
        </w:rPr>
        <w:t>6</w:t>
      </w:r>
      <w:r w:rsidR="00C63D41" w:rsidRPr="00A97699">
        <w:rPr>
          <w:b/>
          <w:sz w:val="22"/>
          <w:szCs w:val="22"/>
        </w:rPr>
        <w:t xml:space="preserve">. </w:t>
      </w:r>
      <w:r w:rsidR="00C63D41" w:rsidRPr="00A97699">
        <w:rPr>
          <w:sz w:val="22"/>
          <w:szCs w:val="22"/>
        </w:rPr>
        <w:t>Upoważnienie do podpisania oferty powinno być dołączone do oferty</w:t>
      </w:r>
      <w:r w:rsidR="007F2B80" w:rsidRPr="00A97699">
        <w:rPr>
          <w:sz w:val="22"/>
          <w:szCs w:val="22"/>
        </w:rPr>
        <w:t>,</w:t>
      </w:r>
      <w:r w:rsidR="00C63D41" w:rsidRPr="00A97699">
        <w:rPr>
          <w:sz w:val="22"/>
          <w:szCs w:val="22"/>
        </w:rPr>
        <w:t xml:space="preserve"> o ile nie wynika z innych dokumentów załączonych przez Wykonawcę (np. odpisu z rejestru sądowego, umowy spółki)</w:t>
      </w:r>
      <w:r w:rsidR="007F2B80" w:rsidRPr="00A97699">
        <w:rPr>
          <w:sz w:val="22"/>
          <w:szCs w:val="22"/>
        </w:rPr>
        <w:t>.</w:t>
      </w:r>
    </w:p>
    <w:p w14:paraId="45E7FC71" w14:textId="20FD7724" w:rsidR="00C63D41" w:rsidRPr="00A97699" w:rsidRDefault="00A47D96" w:rsidP="000279B6">
      <w:pPr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2</w:t>
      </w:r>
      <w:r w:rsidR="00C63D41" w:rsidRPr="00A97699">
        <w:rPr>
          <w:b/>
          <w:sz w:val="22"/>
          <w:szCs w:val="22"/>
        </w:rPr>
        <w:t>.</w:t>
      </w:r>
      <w:r w:rsidR="0007011D" w:rsidRPr="00A97699">
        <w:rPr>
          <w:b/>
          <w:sz w:val="22"/>
          <w:szCs w:val="22"/>
        </w:rPr>
        <w:t>7</w:t>
      </w:r>
      <w:r w:rsidR="00C63D41" w:rsidRPr="00A97699">
        <w:rPr>
          <w:b/>
          <w:sz w:val="22"/>
          <w:szCs w:val="22"/>
        </w:rPr>
        <w:t xml:space="preserve">. </w:t>
      </w:r>
      <w:r w:rsidR="00C63D41" w:rsidRPr="00A97699">
        <w:rPr>
          <w:sz w:val="22"/>
          <w:szCs w:val="22"/>
        </w:rPr>
        <w:t>Wszystkie strony oferty powinny być zaparafowane przez osobę/</w:t>
      </w:r>
      <w:r w:rsidR="00585712" w:rsidRPr="00A97699">
        <w:rPr>
          <w:sz w:val="22"/>
          <w:szCs w:val="22"/>
        </w:rPr>
        <w:t>osob</w:t>
      </w:r>
      <w:r w:rsidR="00C63D41" w:rsidRPr="00A97699">
        <w:rPr>
          <w:sz w:val="22"/>
          <w:szCs w:val="22"/>
        </w:rPr>
        <w:t xml:space="preserve">y podpisującą ofertę. Każda strona oferty </w:t>
      </w:r>
      <w:r w:rsidR="00C63D41" w:rsidRPr="00A97699">
        <w:t> </w:t>
      </w:r>
      <w:r w:rsidR="00C63D41" w:rsidRPr="00A97699">
        <w:rPr>
          <w:sz w:val="22"/>
          <w:szCs w:val="22"/>
        </w:rPr>
        <w:t>musi być ponumerowana  kolejnymi numerami w prawym górnym rogu.</w:t>
      </w:r>
    </w:p>
    <w:p w14:paraId="6FCC4634" w14:textId="741EDDDB" w:rsidR="00C63D41" w:rsidRPr="00A97699" w:rsidRDefault="00A47D96" w:rsidP="00C63D41">
      <w:pPr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2</w:t>
      </w:r>
      <w:r w:rsidR="00C63D41" w:rsidRPr="00A97699">
        <w:rPr>
          <w:b/>
          <w:sz w:val="22"/>
          <w:szCs w:val="22"/>
        </w:rPr>
        <w:t>.</w:t>
      </w:r>
      <w:r w:rsidR="0007011D" w:rsidRPr="00A97699">
        <w:rPr>
          <w:b/>
          <w:sz w:val="22"/>
          <w:szCs w:val="22"/>
        </w:rPr>
        <w:t>8</w:t>
      </w:r>
      <w:r w:rsidR="00C63D41" w:rsidRPr="00A97699">
        <w:rPr>
          <w:b/>
          <w:sz w:val="22"/>
          <w:szCs w:val="22"/>
        </w:rPr>
        <w:t>.</w:t>
      </w:r>
      <w:r w:rsidR="00C63D41" w:rsidRPr="00A97699">
        <w:rPr>
          <w:b/>
          <w:sz w:val="22"/>
          <w:szCs w:val="22"/>
        </w:rPr>
        <w:tab/>
      </w:r>
      <w:r w:rsidR="00C63D41" w:rsidRPr="00A97699">
        <w:rPr>
          <w:sz w:val="22"/>
          <w:szCs w:val="22"/>
        </w:rPr>
        <w:t>Poprawki dokonywane w ofercie muszą być jednoznaczne, czytelne i zrozumiałe oraz parafowane przez osobę/</w:t>
      </w:r>
      <w:r w:rsidR="00585712" w:rsidRPr="00A97699">
        <w:rPr>
          <w:sz w:val="22"/>
          <w:szCs w:val="22"/>
        </w:rPr>
        <w:t>osob</w:t>
      </w:r>
      <w:r w:rsidR="00C63D41" w:rsidRPr="00A97699">
        <w:rPr>
          <w:sz w:val="22"/>
          <w:szCs w:val="22"/>
        </w:rPr>
        <w:t>y podpisującą całą ofertę - w przeciwnym wypadku informacje poprawione, przekreślone lub nieczytelne będą traktowane jako brak odpowiedzi.</w:t>
      </w:r>
    </w:p>
    <w:p w14:paraId="0AAE19DA" w14:textId="1CDB2363" w:rsidR="00C63D41" w:rsidRPr="00A97699" w:rsidRDefault="00A47D96" w:rsidP="00C63D41">
      <w:pPr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2</w:t>
      </w:r>
      <w:r w:rsidR="003A75D4" w:rsidRPr="00A97699">
        <w:rPr>
          <w:b/>
          <w:sz w:val="22"/>
          <w:szCs w:val="22"/>
        </w:rPr>
        <w:t>.</w:t>
      </w:r>
      <w:r w:rsidR="0007011D" w:rsidRPr="00A97699">
        <w:rPr>
          <w:b/>
          <w:sz w:val="22"/>
          <w:szCs w:val="22"/>
        </w:rPr>
        <w:t>9</w:t>
      </w:r>
      <w:r w:rsidR="00C63D41" w:rsidRPr="00A97699">
        <w:rPr>
          <w:b/>
          <w:sz w:val="22"/>
          <w:szCs w:val="22"/>
        </w:rPr>
        <w:t xml:space="preserve">. </w:t>
      </w:r>
      <w:r w:rsidR="00C63D41" w:rsidRPr="00A97699">
        <w:rPr>
          <w:sz w:val="22"/>
          <w:szCs w:val="22"/>
        </w:rPr>
        <w:t>Wykonawca umieści ofertę w zamkniętej i nieprzeźroczystej kopercie, oznaczonej następująco:</w:t>
      </w:r>
    </w:p>
    <w:p w14:paraId="54227578" w14:textId="77777777" w:rsidR="00C63D41" w:rsidRPr="00A97699" w:rsidRDefault="00C63D41" w:rsidP="00C63D41">
      <w:pPr>
        <w:jc w:val="both"/>
        <w:rPr>
          <w:b/>
          <w:sz w:val="22"/>
          <w:szCs w:val="22"/>
        </w:rPr>
      </w:pPr>
    </w:p>
    <w:p w14:paraId="49015C0D" w14:textId="77777777" w:rsidR="00C63D41" w:rsidRPr="00A97699" w:rsidRDefault="00C63D41" w:rsidP="00C63D41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97699">
        <w:rPr>
          <w:rFonts w:ascii="Times New Roman" w:hAnsi="Times New Roman"/>
          <w:b w:val="0"/>
          <w:i w:val="0"/>
          <w:sz w:val="22"/>
          <w:szCs w:val="22"/>
        </w:rPr>
        <w:t xml:space="preserve">       a) adresat:</w:t>
      </w:r>
    </w:p>
    <w:p w14:paraId="5435484C" w14:textId="77777777" w:rsidR="00C63D41" w:rsidRPr="00A97699" w:rsidRDefault="00C63D41" w:rsidP="00C63D41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center"/>
        <w:rPr>
          <w:rFonts w:ascii="Times New Roman" w:hAnsi="Times New Roman"/>
          <w:i w:val="0"/>
          <w:sz w:val="22"/>
          <w:szCs w:val="22"/>
        </w:rPr>
      </w:pPr>
      <w:r w:rsidRPr="00A97699">
        <w:rPr>
          <w:rFonts w:ascii="Times New Roman" w:hAnsi="Times New Roman"/>
          <w:i w:val="0"/>
          <w:sz w:val="22"/>
          <w:szCs w:val="22"/>
        </w:rPr>
        <w:t>Przedsiębiorstwo Wodociągów i Kanalizacji Sp. z o.o.</w:t>
      </w:r>
    </w:p>
    <w:p w14:paraId="1B2362D4" w14:textId="77777777" w:rsidR="00C63D41" w:rsidRPr="00A97699" w:rsidRDefault="00C63D41" w:rsidP="00C63D41">
      <w:pPr>
        <w:jc w:val="center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ul. Pod Lasem 62</w:t>
      </w:r>
    </w:p>
    <w:p w14:paraId="379322FA" w14:textId="77777777" w:rsidR="00C63D41" w:rsidRPr="00A97699" w:rsidRDefault="00C63D41" w:rsidP="00C63D41">
      <w:pPr>
        <w:jc w:val="center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44 – 210 Rybnik</w:t>
      </w:r>
    </w:p>
    <w:p w14:paraId="22B1A0FF" w14:textId="77777777" w:rsidR="00C63D41" w:rsidRPr="00A97699" w:rsidRDefault="00C63D41" w:rsidP="00C63D41">
      <w:pPr>
        <w:ind w:firstLine="426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b) zawartość: </w:t>
      </w:r>
    </w:p>
    <w:p w14:paraId="7B668D0C" w14:textId="77777777" w:rsidR="00585712" w:rsidRPr="00A97699" w:rsidRDefault="00585712" w:rsidP="00C63D41">
      <w:pPr>
        <w:ind w:firstLine="426"/>
        <w:jc w:val="both"/>
        <w:rPr>
          <w:sz w:val="22"/>
          <w:szCs w:val="22"/>
        </w:rPr>
      </w:pPr>
    </w:p>
    <w:p w14:paraId="137A17C1" w14:textId="4F78949B" w:rsidR="00941BFC" w:rsidRPr="00A97699" w:rsidRDefault="00C63D41" w:rsidP="00D64DE8">
      <w:pPr>
        <w:pStyle w:val="Tekstpodstawowy"/>
        <w:ind w:left="851"/>
        <w:jc w:val="center"/>
        <w:rPr>
          <w:b/>
          <w:bCs/>
          <w:sz w:val="22"/>
          <w:szCs w:val="22"/>
        </w:rPr>
      </w:pPr>
      <w:r w:rsidRPr="00A97699">
        <w:rPr>
          <w:b/>
          <w:sz w:val="22"/>
          <w:szCs w:val="22"/>
        </w:rPr>
        <w:t xml:space="preserve">Oferta na </w:t>
      </w:r>
      <w:r w:rsidR="00941BFC" w:rsidRPr="00A97699">
        <w:rPr>
          <w:b/>
          <w:sz w:val="22"/>
          <w:szCs w:val="22"/>
        </w:rPr>
        <w:t xml:space="preserve">dostawę </w:t>
      </w:r>
      <w:r w:rsidR="00941BFC" w:rsidRPr="00A97699">
        <w:rPr>
          <w:b/>
          <w:bCs/>
          <w:sz w:val="22"/>
          <w:szCs w:val="22"/>
        </w:rPr>
        <w:t xml:space="preserve">armatury wodociągowej i akcesoriów wodomierzowych dla PWiK Sp. z o.o. </w:t>
      </w:r>
      <w:r w:rsidR="00585712" w:rsidRPr="00A97699">
        <w:rPr>
          <w:b/>
          <w:bCs/>
          <w:sz w:val="22"/>
          <w:szCs w:val="22"/>
        </w:rPr>
        <w:t xml:space="preserve">z siedzibą </w:t>
      </w:r>
      <w:r w:rsidR="00941BFC" w:rsidRPr="00A97699">
        <w:rPr>
          <w:b/>
          <w:bCs/>
          <w:sz w:val="22"/>
          <w:szCs w:val="22"/>
        </w:rPr>
        <w:t>w Rybniku</w:t>
      </w:r>
      <w:r w:rsidR="00D64DE8" w:rsidRPr="00A97699">
        <w:rPr>
          <w:b/>
          <w:bCs/>
          <w:sz w:val="22"/>
          <w:szCs w:val="22"/>
        </w:rPr>
        <w:t>.</w:t>
      </w:r>
    </w:p>
    <w:p w14:paraId="4DEDF4AB" w14:textId="77777777" w:rsidR="00B81882" w:rsidRPr="00A97699" w:rsidRDefault="00B81882" w:rsidP="00B81882">
      <w:pPr>
        <w:pStyle w:val="Tekstpodstawowy"/>
        <w:ind w:left="1843"/>
        <w:rPr>
          <w:b/>
          <w:sz w:val="22"/>
          <w:szCs w:val="22"/>
        </w:rPr>
      </w:pPr>
    </w:p>
    <w:p w14:paraId="3CD02EBF" w14:textId="77777777" w:rsidR="00C63D41" w:rsidRPr="00A97699" w:rsidRDefault="00B81882" w:rsidP="00B81882">
      <w:pPr>
        <w:rPr>
          <w:sz w:val="22"/>
          <w:szCs w:val="22"/>
        </w:rPr>
      </w:pPr>
      <w:r w:rsidRPr="00A97699">
        <w:rPr>
          <w:sz w:val="22"/>
          <w:szCs w:val="22"/>
        </w:rPr>
        <w:t xml:space="preserve">        </w:t>
      </w:r>
      <w:r w:rsidR="00C63D41" w:rsidRPr="00A97699">
        <w:rPr>
          <w:sz w:val="22"/>
          <w:szCs w:val="22"/>
        </w:rPr>
        <w:t>c) Wykonawca:</w:t>
      </w:r>
    </w:p>
    <w:p w14:paraId="199E1B13" w14:textId="77777777" w:rsidR="00C63D41" w:rsidRPr="00A97699" w:rsidRDefault="00C63D41" w:rsidP="00C63D41">
      <w:pPr>
        <w:jc w:val="center"/>
        <w:rPr>
          <w:sz w:val="22"/>
          <w:szCs w:val="22"/>
        </w:rPr>
      </w:pPr>
      <w:r w:rsidRPr="00A97699">
        <w:rPr>
          <w:sz w:val="22"/>
          <w:szCs w:val="22"/>
        </w:rPr>
        <w:t>nazwa i adres firmy</w:t>
      </w:r>
    </w:p>
    <w:p w14:paraId="61815887" w14:textId="77777777" w:rsidR="00C63D41" w:rsidRPr="00A97699" w:rsidRDefault="00C63D41" w:rsidP="00C63D41">
      <w:pPr>
        <w:jc w:val="both"/>
        <w:rPr>
          <w:sz w:val="16"/>
          <w:szCs w:val="16"/>
        </w:rPr>
      </w:pPr>
    </w:p>
    <w:p w14:paraId="3A2E2ED3" w14:textId="14046DE7" w:rsidR="00C63D41" w:rsidRPr="00A97699" w:rsidRDefault="00C63D41" w:rsidP="00C63D41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       d) dopisek:                  </w:t>
      </w:r>
      <w:r w:rsidRPr="00A97699">
        <w:rPr>
          <w:b/>
          <w:sz w:val="22"/>
          <w:szCs w:val="22"/>
        </w:rPr>
        <w:t xml:space="preserve">Nie otwierać przed: </w:t>
      </w:r>
      <w:r w:rsidR="00A97699">
        <w:rPr>
          <w:b/>
          <w:sz w:val="22"/>
          <w:szCs w:val="22"/>
        </w:rPr>
        <w:t>30.04.</w:t>
      </w:r>
      <w:r w:rsidR="00C463BC" w:rsidRPr="00A97699">
        <w:rPr>
          <w:b/>
          <w:sz w:val="22"/>
          <w:szCs w:val="22"/>
        </w:rPr>
        <w:t>202</w:t>
      </w:r>
      <w:r w:rsidR="002B6D6A" w:rsidRPr="00A97699">
        <w:rPr>
          <w:b/>
          <w:sz w:val="22"/>
          <w:szCs w:val="22"/>
        </w:rPr>
        <w:t>4</w:t>
      </w:r>
      <w:r w:rsidR="00EF58A1" w:rsidRPr="00A97699">
        <w:rPr>
          <w:b/>
          <w:sz w:val="22"/>
          <w:szCs w:val="22"/>
        </w:rPr>
        <w:t xml:space="preserve"> r. godz. 1</w:t>
      </w:r>
      <w:r w:rsidR="00A026B3" w:rsidRPr="00A97699">
        <w:rPr>
          <w:b/>
          <w:sz w:val="22"/>
          <w:szCs w:val="22"/>
        </w:rPr>
        <w:t>2</w:t>
      </w:r>
      <w:r w:rsidR="00D64DE8" w:rsidRPr="00A97699">
        <w:rPr>
          <w:b/>
          <w:sz w:val="22"/>
          <w:szCs w:val="22"/>
        </w:rPr>
        <w:t>.00.</w:t>
      </w:r>
    </w:p>
    <w:p w14:paraId="18C73131" w14:textId="77777777" w:rsidR="00C63D41" w:rsidRPr="00A97699" w:rsidRDefault="00C63D41" w:rsidP="00C63D41">
      <w:pPr>
        <w:jc w:val="both"/>
        <w:rPr>
          <w:sz w:val="22"/>
          <w:szCs w:val="22"/>
        </w:rPr>
      </w:pPr>
    </w:p>
    <w:p w14:paraId="2CB6E4CB" w14:textId="08FF0F22" w:rsidR="00C63D41" w:rsidRPr="00A97699" w:rsidRDefault="00A47D96" w:rsidP="00C63D41">
      <w:pPr>
        <w:tabs>
          <w:tab w:val="left" w:pos="2940"/>
        </w:tabs>
        <w:ind w:left="420" w:hanging="420"/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2</w:t>
      </w:r>
      <w:r w:rsidR="005A7D35" w:rsidRPr="00A97699">
        <w:rPr>
          <w:b/>
          <w:sz w:val="22"/>
          <w:szCs w:val="22"/>
        </w:rPr>
        <w:t>.</w:t>
      </w:r>
      <w:r w:rsidR="00883753" w:rsidRPr="00A97699">
        <w:rPr>
          <w:b/>
          <w:sz w:val="22"/>
          <w:szCs w:val="22"/>
        </w:rPr>
        <w:t>10</w:t>
      </w:r>
      <w:r w:rsidR="00C63D41" w:rsidRPr="00A97699">
        <w:rPr>
          <w:b/>
          <w:sz w:val="22"/>
          <w:szCs w:val="22"/>
        </w:rPr>
        <w:t xml:space="preserve">. </w:t>
      </w:r>
      <w:r w:rsidR="00C63D41" w:rsidRPr="00A97699">
        <w:rPr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="00C63D41" w:rsidRPr="00A97699">
        <w:rPr>
          <w:b/>
          <w:sz w:val="22"/>
          <w:szCs w:val="22"/>
        </w:rPr>
        <w:t xml:space="preserve">"ZMIANA" </w:t>
      </w:r>
      <w:r w:rsidR="00C63D41" w:rsidRPr="00A97699">
        <w:rPr>
          <w:sz w:val="22"/>
          <w:szCs w:val="22"/>
        </w:rPr>
        <w:t>lub</w:t>
      </w:r>
      <w:r w:rsidR="00C63D41" w:rsidRPr="00A97699">
        <w:rPr>
          <w:b/>
          <w:sz w:val="22"/>
          <w:szCs w:val="22"/>
        </w:rPr>
        <w:t xml:space="preserve"> "WYCOFANIE".</w:t>
      </w:r>
    </w:p>
    <w:p w14:paraId="7F73F7DD" w14:textId="22B6ACBA" w:rsidR="00C63D41" w:rsidRPr="00A97699" w:rsidRDefault="00A47D96" w:rsidP="00C63D41">
      <w:pPr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2</w:t>
      </w:r>
      <w:r w:rsidR="00C63D41" w:rsidRPr="00A97699">
        <w:rPr>
          <w:b/>
          <w:sz w:val="22"/>
          <w:szCs w:val="22"/>
        </w:rPr>
        <w:t>.</w:t>
      </w:r>
      <w:r w:rsidR="00883753" w:rsidRPr="00A97699">
        <w:rPr>
          <w:b/>
          <w:sz w:val="22"/>
          <w:szCs w:val="22"/>
        </w:rPr>
        <w:t>11</w:t>
      </w:r>
      <w:r w:rsidR="00C63D41" w:rsidRPr="00A97699">
        <w:rPr>
          <w:b/>
          <w:sz w:val="22"/>
          <w:szCs w:val="22"/>
        </w:rPr>
        <w:t xml:space="preserve">. </w:t>
      </w:r>
      <w:r w:rsidR="00C63D41" w:rsidRPr="00A97699">
        <w:rPr>
          <w:sz w:val="22"/>
          <w:szCs w:val="22"/>
        </w:rPr>
        <w:t>Oferty złożone po terminie składania ofert, zostaną zwrócone bez ich otwierania.</w:t>
      </w:r>
    </w:p>
    <w:p w14:paraId="1EF8DB5D" w14:textId="72CD3C98" w:rsidR="00C63D41" w:rsidRPr="00A97699" w:rsidRDefault="00A47D96" w:rsidP="00C63D41">
      <w:pPr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2</w:t>
      </w:r>
      <w:r w:rsidR="005A7D35" w:rsidRPr="00A97699">
        <w:rPr>
          <w:b/>
          <w:sz w:val="22"/>
          <w:szCs w:val="22"/>
        </w:rPr>
        <w:t>.</w:t>
      </w:r>
      <w:r w:rsidR="00883753" w:rsidRPr="00A97699">
        <w:rPr>
          <w:b/>
          <w:sz w:val="22"/>
          <w:szCs w:val="22"/>
        </w:rPr>
        <w:t>12</w:t>
      </w:r>
      <w:r w:rsidR="00C63D41" w:rsidRPr="00A97699">
        <w:rPr>
          <w:b/>
          <w:sz w:val="22"/>
          <w:szCs w:val="22"/>
        </w:rPr>
        <w:t xml:space="preserve">. </w:t>
      </w:r>
      <w:r w:rsidR="00C63D41" w:rsidRPr="00A97699">
        <w:rPr>
          <w:sz w:val="22"/>
          <w:szCs w:val="22"/>
        </w:rPr>
        <w:t xml:space="preserve">Wykonawca poniesie wszelkie koszty związane z przygotowaniem i przedłożeniem oferty, </w:t>
      </w:r>
      <w:r w:rsidR="001F3BB8" w:rsidRPr="00A97699">
        <w:rPr>
          <w:sz w:val="22"/>
          <w:szCs w:val="22"/>
        </w:rPr>
        <w:t xml:space="preserve"> </w:t>
      </w:r>
      <w:r w:rsidR="00C63D41" w:rsidRPr="00A97699">
        <w:rPr>
          <w:sz w:val="22"/>
          <w:szCs w:val="22"/>
        </w:rPr>
        <w:t xml:space="preserve">a Zamawiający w każdym przypadku nie będzie ponosił zobowiązań ani odpowiedzialności </w:t>
      </w:r>
      <w:r w:rsidR="00E45304" w:rsidRPr="00A97699">
        <w:rPr>
          <w:sz w:val="22"/>
          <w:szCs w:val="22"/>
        </w:rPr>
        <w:t>  </w:t>
      </w:r>
      <w:r w:rsidR="00C63D41" w:rsidRPr="00A97699">
        <w:rPr>
          <w:sz w:val="22"/>
          <w:szCs w:val="22"/>
        </w:rPr>
        <w:t>z tym  związanych.</w:t>
      </w:r>
    </w:p>
    <w:p w14:paraId="4C043ED9" w14:textId="77777777" w:rsidR="005A7D35" w:rsidRPr="00A97699" w:rsidRDefault="005A7D35" w:rsidP="00C63D41">
      <w:pPr>
        <w:ind w:left="426" w:hanging="426"/>
        <w:jc w:val="both"/>
        <w:rPr>
          <w:sz w:val="22"/>
          <w:szCs w:val="22"/>
        </w:rPr>
      </w:pPr>
    </w:p>
    <w:p w14:paraId="59EBF049" w14:textId="77777777" w:rsidR="00C63D41" w:rsidRPr="00A97699" w:rsidRDefault="00A47D96" w:rsidP="00C63D41">
      <w:pPr>
        <w:ind w:left="426" w:hanging="426"/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3</w:t>
      </w:r>
      <w:r w:rsidR="00C63D41" w:rsidRPr="00A97699">
        <w:rPr>
          <w:b/>
          <w:sz w:val="22"/>
          <w:szCs w:val="22"/>
        </w:rPr>
        <w:t>. Niniejszy przetarg otwarty jest dla Wykonawców, którzy spełni</w:t>
      </w:r>
      <w:r w:rsidR="007C640A" w:rsidRPr="00A97699">
        <w:rPr>
          <w:b/>
          <w:sz w:val="22"/>
          <w:szCs w:val="22"/>
        </w:rPr>
        <w:t>aj</w:t>
      </w:r>
      <w:r w:rsidR="00C63D41" w:rsidRPr="00A97699">
        <w:rPr>
          <w:b/>
          <w:sz w:val="22"/>
          <w:szCs w:val="22"/>
        </w:rPr>
        <w:t>ą następujące warunki:</w:t>
      </w:r>
    </w:p>
    <w:p w14:paraId="4B6DF81C" w14:textId="51C1EB27" w:rsidR="00C63D41" w:rsidRPr="00A97699" w:rsidRDefault="00C63D41" w:rsidP="00C63D41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-    </w:t>
      </w:r>
      <w:r w:rsidR="0096456E" w:rsidRPr="00A97699">
        <w:rPr>
          <w:sz w:val="22"/>
          <w:szCs w:val="22"/>
        </w:rPr>
        <w:t xml:space="preserve"> </w:t>
      </w:r>
      <w:r w:rsidRPr="00A97699">
        <w:rPr>
          <w:sz w:val="22"/>
          <w:szCs w:val="22"/>
        </w:rPr>
        <w:t>są uprawnieni do występowania w obrocie prawnym zgodnie z wymogami ustawowymi,</w:t>
      </w:r>
    </w:p>
    <w:p w14:paraId="54D430F9" w14:textId="77777777" w:rsidR="00C63D41" w:rsidRPr="00A97699" w:rsidRDefault="00C63D41" w:rsidP="00C63D41">
      <w:pPr>
        <w:numPr>
          <w:ilvl w:val="0"/>
          <w:numId w:val="13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posiadają uprawnienia do wykonania </w:t>
      </w:r>
      <w:r w:rsidR="007C640A" w:rsidRPr="00A97699">
        <w:rPr>
          <w:sz w:val="22"/>
          <w:szCs w:val="22"/>
        </w:rPr>
        <w:t xml:space="preserve">przedmiotu </w:t>
      </w:r>
      <w:r w:rsidRPr="00A97699">
        <w:rPr>
          <w:sz w:val="22"/>
          <w:szCs w:val="22"/>
        </w:rPr>
        <w:t xml:space="preserve">zamówienia,  </w:t>
      </w:r>
    </w:p>
    <w:p w14:paraId="6B67A263" w14:textId="77777777" w:rsidR="00C63D41" w:rsidRPr="00A97699" w:rsidRDefault="00C63D41" w:rsidP="00C63D41">
      <w:pPr>
        <w:numPr>
          <w:ilvl w:val="0"/>
          <w:numId w:val="13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posiadają niezbędną wiedzę i doświadczenie oraz dysponują potencjałem technicznym i osobami zdolnymi do wykonania </w:t>
      </w:r>
      <w:r w:rsidR="007C640A" w:rsidRPr="00A97699">
        <w:rPr>
          <w:sz w:val="22"/>
          <w:szCs w:val="22"/>
        </w:rPr>
        <w:t xml:space="preserve">przedmiotu </w:t>
      </w:r>
      <w:r w:rsidRPr="00A97699">
        <w:rPr>
          <w:sz w:val="22"/>
          <w:szCs w:val="22"/>
        </w:rPr>
        <w:t>zamówienia,</w:t>
      </w:r>
    </w:p>
    <w:p w14:paraId="01CD9951" w14:textId="77777777" w:rsidR="00C63D41" w:rsidRPr="00A97699" w:rsidRDefault="00C63D41" w:rsidP="00C63D41">
      <w:pPr>
        <w:numPr>
          <w:ilvl w:val="0"/>
          <w:numId w:val="13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znajdują się w sytuacji ekonomicznej i finansowej zapewniającej wykonanie </w:t>
      </w:r>
      <w:r w:rsidR="007C640A" w:rsidRPr="00A97699">
        <w:rPr>
          <w:sz w:val="22"/>
          <w:szCs w:val="22"/>
        </w:rPr>
        <w:t xml:space="preserve">przedmiotu </w:t>
      </w:r>
      <w:r w:rsidRPr="00A97699">
        <w:rPr>
          <w:sz w:val="22"/>
          <w:szCs w:val="22"/>
        </w:rPr>
        <w:t>zamówienia,</w:t>
      </w:r>
    </w:p>
    <w:p w14:paraId="477F7AE3" w14:textId="77777777" w:rsidR="00C63D41" w:rsidRPr="00A97699" w:rsidRDefault="00C63D41" w:rsidP="00C63D41">
      <w:pPr>
        <w:numPr>
          <w:ilvl w:val="0"/>
          <w:numId w:val="13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akceptują warunki niniejszej specyfikacji. </w:t>
      </w:r>
    </w:p>
    <w:p w14:paraId="009A34BB" w14:textId="77777777" w:rsidR="00C63D41" w:rsidRPr="00A97699" w:rsidRDefault="00C63D41" w:rsidP="00C63D41">
      <w:pPr>
        <w:tabs>
          <w:tab w:val="left" w:pos="2580"/>
        </w:tabs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Zamawiający nie dopuszcza udziału w niniejszym postępowaniu przetargowym Wykonawców chcących realizować przedmiot zamówienia w formie konsorcjum.</w:t>
      </w:r>
    </w:p>
    <w:p w14:paraId="36E5A162" w14:textId="77777777" w:rsidR="00C63D41" w:rsidRPr="00A97699" w:rsidRDefault="00C63D41" w:rsidP="00C63D41">
      <w:pPr>
        <w:tabs>
          <w:tab w:val="left" w:pos="2580"/>
        </w:tabs>
        <w:jc w:val="both"/>
        <w:rPr>
          <w:b/>
          <w:sz w:val="12"/>
          <w:szCs w:val="12"/>
        </w:rPr>
      </w:pPr>
      <w:r w:rsidRPr="00A97699">
        <w:rPr>
          <w:b/>
          <w:sz w:val="22"/>
          <w:szCs w:val="22"/>
        </w:rPr>
        <w:t xml:space="preserve"> </w:t>
      </w:r>
    </w:p>
    <w:p w14:paraId="5371ACE4" w14:textId="00186840" w:rsidR="00A026B3" w:rsidRPr="00A97699" w:rsidRDefault="00A47D96" w:rsidP="001E6EF2">
      <w:pPr>
        <w:ind w:left="284" w:hanging="284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4</w:t>
      </w:r>
      <w:r w:rsidR="00C63D41" w:rsidRPr="00A97699">
        <w:rPr>
          <w:b/>
          <w:sz w:val="22"/>
          <w:szCs w:val="22"/>
        </w:rPr>
        <w:t>. Informacja o dokumentach, jakie mają dostarczyć Wykonawcy w celu potwierdzenia spełniania wymaganych warunków</w:t>
      </w:r>
      <w:r w:rsidR="00C63D41" w:rsidRPr="00A97699">
        <w:rPr>
          <w:sz w:val="22"/>
          <w:szCs w:val="22"/>
        </w:rPr>
        <w:t>.</w:t>
      </w:r>
    </w:p>
    <w:p w14:paraId="05993AD5" w14:textId="77777777" w:rsidR="001C0B96" w:rsidRPr="00A97699" w:rsidRDefault="001C0B96" w:rsidP="001C0B96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lastRenderedPageBreak/>
        <w:t xml:space="preserve">Do oferty należy dołączyć wszystkie dokumenty wymagane odpowiednimi postanowieniami niniejszej specyfikacji. Zamawiający wskazuje, iż z uwagi na fakt, iż postępowanie prowadzone jest w postaci papierowej wymaga się aby wszystkie dokumenty zostały złożone w formie oryginału lub kserokopii poświadczonej za zgodność z oryginałem przez osobę/y uprawnioną do reprezentowania Wykonawcy. Za zgodność z oryginałem należy poświadczyć każdą stronę kserokopii dokumentu. W przypadku dokumentów opatrzonych kwalifikowanym podpisem elektronicznym Zamawiający wymaga przedłożenia dokumentów w jednej z n/w form  : </w:t>
      </w:r>
    </w:p>
    <w:p w14:paraId="6272AB3C" w14:textId="77777777" w:rsidR="001C0B96" w:rsidRPr="00A97699" w:rsidRDefault="001C0B96" w:rsidP="001C0B96">
      <w:pPr>
        <w:pStyle w:val="Akapitzlist"/>
        <w:numPr>
          <w:ilvl w:val="0"/>
          <w:numId w:val="36"/>
        </w:numPr>
        <w:jc w:val="both"/>
        <w:rPr>
          <w:sz w:val="22"/>
          <w:szCs w:val="22"/>
          <w:lang w:eastAsia="en-US"/>
        </w:rPr>
      </w:pPr>
      <w:r w:rsidRPr="00A97699">
        <w:rPr>
          <w:sz w:val="22"/>
          <w:szCs w:val="22"/>
          <w:lang w:eastAsia="en-US"/>
        </w:rPr>
        <w:t xml:space="preserve">dokumentów zawierających kwalifikowany podpis elektroniczny w wersji papierowej wraz                        z nośnikiem zawierającym plik z przedmiotową dokumentacją umożliwiający  Zamawiającemu weryfikację dokumentu.  Zamawiający informuje, iż nośnik nie będzie podlegał zwrotowi  </w:t>
      </w:r>
      <w:r w:rsidRPr="00A97699">
        <w:rPr>
          <w:b/>
          <w:bCs/>
          <w:sz w:val="22"/>
          <w:szCs w:val="22"/>
          <w:u w:val="single"/>
        </w:rPr>
        <w:t>LUB</w:t>
      </w:r>
      <w:r w:rsidRPr="00A97699">
        <w:rPr>
          <w:sz w:val="22"/>
          <w:szCs w:val="22"/>
          <w:u w:val="single"/>
        </w:rPr>
        <w:t xml:space="preserve"> </w:t>
      </w:r>
    </w:p>
    <w:p w14:paraId="17804115" w14:textId="77777777" w:rsidR="001C0B96" w:rsidRPr="00A97699" w:rsidRDefault="001C0B96" w:rsidP="001C0B96">
      <w:pPr>
        <w:pStyle w:val="Akapitzlist"/>
        <w:numPr>
          <w:ilvl w:val="0"/>
          <w:numId w:val="36"/>
        </w:numPr>
        <w:jc w:val="both"/>
        <w:rPr>
          <w:sz w:val="22"/>
          <w:szCs w:val="22"/>
          <w:lang w:eastAsia="en-US"/>
        </w:rPr>
      </w:pPr>
      <w:r w:rsidRPr="00A97699">
        <w:rPr>
          <w:sz w:val="22"/>
          <w:szCs w:val="22"/>
          <w:lang w:eastAsia="en-US"/>
        </w:rPr>
        <w:t xml:space="preserve">dokumentów zawierających kwalifikowany podpis elektroniczny w wersji papierowej poświadczonych za zgodność z oryginałem przez Wykonawcę lub osobę uprawnioną do reprezentowania Wykonawcy  </w:t>
      </w:r>
      <w:r w:rsidRPr="00A97699">
        <w:rPr>
          <w:b/>
          <w:bCs/>
          <w:sz w:val="22"/>
          <w:szCs w:val="22"/>
          <w:u w:val="single"/>
        </w:rPr>
        <w:t>LUB</w:t>
      </w:r>
      <w:r w:rsidRPr="00A97699">
        <w:rPr>
          <w:sz w:val="22"/>
          <w:szCs w:val="22"/>
          <w:u w:val="single"/>
        </w:rPr>
        <w:t xml:space="preserve"> </w:t>
      </w:r>
    </w:p>
    <w:p w14:paraId="25B2BD9D" w14:textId="2E4D7A74" w:rsidR="00C561FA" w:rsidRPr="00A97699" w:rsidRDefault="001C0B96" w:rsidP="001C0B96">
      <w:pPr>
        <w:pStyle w:val="Akapitzlist"/>
        <w:numPr>
          <w:ilvl w:val="0"/>
          <w:numId w:val="36"/>
        </w:numPr>
        <w:jc w:val="both"/>
        <w:rPr>
          <w:sz w:val="22"/>
          <w:szCs w:val="22"/>
          <w:lang w:eastAsia="en-US"/>
        </w:rPr>
      </w:pPr>
      <w:r w:rsidRPr="00A97699">
        <w:rPr>
          <w:sz w:val="22"/>
          <w:szCs w:val="22"/>
          <w:lang w:eastAsia="en-US"/>
        </w:rPr>
        <w:t>dokumentów zawierających kwalifikowany podpis elektroniczny w wersji papierowej wraz z dokumentem (</w:t>
      </w:r>
      <w:r w:rsidRPr="00A97699">
        <w:rPr>
          <w:i/>
          <w:iCs/>
          <w:sz w:val="22"/>
          <w:szCs w:val="22"/>
          <w:lang w:eastAsia="en-US"/>
        </w:rPr>
        <w:t>np. raportem z weryfikacji, certyfikatem itp.)</w:t>
      </w:r>
      <w:r w:rsidRPr="00A97699">
        <w:rPr>
          <w:sz w:val="22"/>
          <w:szCs w:val="22"/>
          <w:lang w:eastAsia="en-US"/>
        </w:rPr>
        <w:t xml:space="preserve"> potwierdzającym autentyczność dokumentów opatrzonych kwalifikowanym podpisem elektronicznym wraz ze wskazaniem osób lub podmiotu, które podpisały przedmiotowy dokument.</w:t>
      </w:r>
    </w:p>
    <w:p w14:paraId="6DBB48AB" w14:textId="77777777" w:rsidR="001C0B96" w:rsidRPr="00A97699" w:rsidRDefault="00C63D41" w:rsidP="00C63D41">
      <w:pPr>
        <w:ind w:left="426" w:hanging="426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   </w:t>
      </w:r>
    </w:p>
    <w:p w14:paraId="5520F03F" w14:textId="44DFB5D1" w:rsidR="00C63D41" w:rsidRPr="00A97699" w:rsidRDefault="00C63D41" w:rsidP="00C63D41">
      <w:pPr>
        <w:ind w:left="426" w:hanging="426"/>
        <w:jc w:val="both"/>
        <w:rPr>
          <w:b/>
          <w:bCs/>
          <w:sz w:val="22"/>
          <w:szCs w:val="22"/>
          <w:u w:val="single"/>
        </w:rPr>
      </w:pPr>
      <w:r w:rsidRPr="00A97699">
        <w:rPr>
          <w:b/>
          <w:bCs/>
          <w:sz w:val="22"/>
          <w:szCs w:val="22"/>
        </w:rPr>
        <w:t xml:space="preserve"> </w:t>
      </w:r>
      <w:r w:rsidRPr="00A97699">
        <w:rPr>
          <w:b/>
          <w:bCs/>
          <w:sz w:val="22"/>
          <w:szCs w:val="22"/>
          <w:u w:val="single"/>
        </w:rPr>
        <w:t>Kompletna oferta powinna zawierać:</w:t>
      </w:r>
    </w:p>
    <w:p w14:paraId="5711B641" w14:textId="77777777" w:rsidR="00F7765B" w:rsidRPr="00A97699" w:rsidRDefault="00C63D41" w:rsidP="00F7765B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wypełniony i podpisany formularz ofer</w:t>
      </w:r>
      <w:r w:rsidR="003A1399" w:rsidRPr="00A97699">
        <w:rPr>
          <w:sz w:val="22"/>
          <w:szCs w:val="22"/>
        </w:rPr>
        <w:t>ty wraz z załącznikami od 1do 2</w:t>
      </w:r>
      <w:r w:rsidR="0010157C" w:rsidRPr="00A97699">
        <w:rPr>
          <w:sz w:val="22"/>
          <w:szCs w:val="22"/>
        </w:rPr>
        <w:t>;</w:t>
      </w:r>
    </w:p>
    <w:p w14:paraId="47312A16" w14:textId="77777777" w:rsidR="00F7765B" w:rsidRPr="00A97699" w:rsidRDefault="00C63D41" w:rsidP="00F7765B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parafowany wzór umowy</w:t>
      </w:r>
      <w:r w:rsidR="0010157C" w:rsidRPr="00A97699">
        <w:rPr>
          <w:sz w:val="22"/>
          <w:szCs w:val="22"/>
        </w:rPr>
        <w:t>;</w:t>
      </w:r>
    </w:p>
    <w:p w14:paraId="7FDAE755" w14:textId="77777777" w:rsidR="00F7765B" w:rsidRPr="00A97699" w:rsidRDefault="00C63D41" w:rsidP="00F7765B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posiadane referencje</w:t>
      </w:r>
      <w:r w:rsidR="00A026B3" w:rsidRPr="00A97699">
        <w:rPr>
          <w:sz w:val="22"/>
          <w:szCs w:val="22"/>
        </w:rPr>
        <w:t xml:space="preserve"> </w:t>
      </w:r>
      <w:r w:rsidR="00A026B3" w:rsidRPr="00A97699">
        <w:rPr>
          <w:i/>
          <w:iCs/>
          <w:sz w:val="22"/>
          <w:szCs w:val="22"/>
        </w:rPr>
        <w:t>(jeżeli Wykonawca dysponuje referencjami)</w:t>
      </w:r>
      <w:r w:rsidR="0010157C" w:rsidRPr="00A97699">
        <w:rPr>
          <w:i/>
          <w:iCs/>
          <w:sz w:val="22"/>
          <w:szCs w:val="22"/>
        </w:rPr>
        <w:t>;</w:t>
      </w:r>
      <w:r w:rsidR="00A026B3" w:rsidRPr="00A97699">
        <w:rPr>
          <w:i/>
          <w:iCs/>
          <w:sz w:val="22"/>
          <w:szCs w:val="22"/>
        </w:rPr>
        <w:t xml:space="preserve"> </w:t>
      </w:r>
    </w:p>
    <w:p w14:paraId="0F3C1825" w14:textId="17ADBF8C" w:rsidR="00F7765B" w:rsidRPr="00A97699" w:rsidRDefault="00C63D41" w:rsidP="00F7765B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wymagane Deklaracje </w:t>
      </w:r>
      <w:r w:rsidR="003F3CBD" w:rsidRPr="00A97699">
        <w:rPr>
          <w:sz w:val="22"/>
          <w:szCs w:val="22"/>
        </w:rPr>
        <w:t>Właściwości Użytkowych (DWU)</w:t>
      </w:r>
      <w:r w:rsidR="00386450" w:rsidRPr="00A97699">
        <w:rPr>
          <w:sz w:val="22"/>
          <w:szCs w:val="22"/>
        </w:rPr>
        <w:t xml:space="preserve"> i/lub Krajowa Ocena Techniczna</w:t>
      </w:r>
      <w:r w:rsidR="009E6879" w:rsidRPr="00A97699">
        <w:rPr>
          <w:sz w:val="22"/>
          <w:szCs w:val="22"/>
        </w:rPr>
        <w:t xml:space="preserve">, a dla wszystkich wyrobów mających kontakt z wodą pitną </w:t>
      </w:r>
      <w:r w:rsidR="00F7765B" w:rsidRPr="00A97699">
        <w:rPr>
          <w:sz w:val="22"/>
          <w:szCs w:val="22"/>
        </w:rPr>
        <w:t xml:space="preserve">Atesty Higieniczne PZH. </w:t>
      </w:r>
    </w:p>
    <w:p w14:paraId="51DD258A" w14:textId="11AEA83E" w:rsidR="00937536" w:rsidRPr="00A97699" w:rsidRDefault="00F7765B" w:rsidP="00F7765B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W</w:t>
      </w:r>
      <w:r w:rsidR="00937536" w:rsidRPr="00A97699">
        <w:rPr>
          <w:sz w:val="22"/>
          <w:szCs w:val="22"/>
        </w:rPr>
        <w:t xml:space="preserve"> przypadku gdy atest/y higieniczny będzie miał termin ważność krótszy niż termin realizacji </w:t>
      </w:r>
      <w:r w:rsidR="003F3CBD" w:rsidRPr="00A97699">
        <w:rPr>
          <w:sz w:val="22"/>
          <w:szCs w:val="22"/>
        </w:rPr>
        <w:t>przedmiotu zamówienia</w:t>
      </w:r>
      <w:r w:rsidR="00937536" w:rsidRPr="00A97699">
        <w:rPr>
          <w:sz w:val="22"/>
          <w:szCs w:val="22"/>
        </w:rPr>
        <w:t xml:space="preserve">,  Wykonawca przedłoży wraz z ofertą oświadczenie, iż zobowiązuje się </w:t>
      </w:r>
      <w:r w:rsidR="003F3CBD" w:rsidRPr="00A97699">
        <w:rPr>
          <w:sz w:val="22"/>
          <w:szCs w:val="22"/>
        </w:rPr>
        <w:t xml:space="preserve">on </w:t>
      </w:r>
      <w:r w:rsidR="00937536" w:rsidRPr="00A97699">
        <w:rPr>
          <w:sz w:val="22"/>
          <w:szCs w:val="22"/>
        </w:rPr>
        <w:t xml:space="preserve">dostarczyć nowy atest higieniczny z wydłużonym terminem ważności co najmniej do zakończenia trwania umowy na dostawę </w:t>
      </w:r>
      <w:r w:rsidR="00937536" w:rsidRPr="00A97699">
        <w:rPr>
          <w:bCs/>
          <w:sz w:val="22"/>
          <w:szCs w:val="22"/>
        </w:rPr>
        <w:t>armatury wodociągowej i akcesoriów wodomierzowych dla PWiK Sp. z o.o. w Rybniku.</w:t>
      </w:r>
    </w:p>
    <w:p w14:paraId="062B7AAC" w14:textId="4AA9B929" w:rsidR="00F7765B" w:rsidRPr="00A97699" w:rsidRDefault="00F7765B" w:rsidP="00F7765B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A97699">
        <w:rPr>
          <w:bCs/>
          <w:sz w:val="22"/>
          <w:szCs w:val="22"/>
        </w:rPr>
        <w:t xml:space="preserve">W przypadku w którym DWU jest </w:t>
      </w:r>
      <w:r w:rsidR="0057720D" w:rsidRPr="00A97699">
        <w:rPr>
          <w:bCs/>
          <w:sz w:val="22"/>
          <w:szCs w:val="22"/>
        </w:rPr>
        <w:t>wydawana</w:t>
      </w:r>
      <w:r w:rsidRPr="00A97699">
        <w:rPr>
          <w:bCs/>
          <w:sz w:val="22"/>
          <w:szCs w:val="22"/>
        </w:rPr>
        <w:t xml:space="preserve"> </w:t>
      </w:r>
      <w:r w:rsidR="0057720D" w:rsidRPr="00A97699">
        <w:rPr>
          <w:bCs/>
          <w:sz w:val="22"/>
          <w:szCs w:val="22"/>
        </w:rPr>
        <w:t xml:space="preserve">przez producenta </w:t>
      </w:r>
      <w:r w:rsidRPr="00A97699">
        <w:rPr>
          <w:bCs/>
          <w:sz w:val="22"/>
          <w:szCs w:val="22"/>
        </w:rPr>
        <w:t xml:space="preserve">dopiero po zakupie danego towaru, Wykonawca złoży stosowne oświadczenie, w którym oświadczy, iż DWU zostanie dostarczone wraz z </w:t>
      </w:r>
      <w:r w:rsidR="00743208" w:rsidRPr="00A97699">
        <w:rPr>
          <w:bCs/>
          <w:sz w:val="22"/>
          <w:szCs w:val="22"/>
        </w:rPr>
        <w:t>pierwszą</w:t>
      </w:r>
      <w:r w:rsidR="003F3CBD" w:rsidRPr="00A97699">
        <w:rPr>
          <w:bCs/>
          <w:sz w:val="22"/>
          <w:szCs w:val="22"/>
        </w:rPr>
        <w:t xml:space="preserve"> dostawą przedmiotowego </w:t>
      </w:r>
      <w:r w:rsidR="00743208" w:rsidRPr="00A97699">
        <w:rPr>
          <w:bCs/>
          <w:sz w:val="22"/>
          <w:szCs w:val="22"/>
        </w:rPr>
        <w:t>towaru,</w:t>
      </w:r>
      <w:r w:rsidR="003F3CBD" w:rsidRPr="00A97699">
        <w:rPr>
          <w:bCs/>
          <w:sz w:val="22"/>
          <w:szCs w:val="22"/>
        </w:rPr>
        <w:t xml:space="preserve"> dla którego nie została przedłożona </w:t>
      </w:r>
      <w:r w:rsidR="00743208" w:rsidRPr="00A97699">
        <w:rPr>
          <w:bCs/>
          <w:sz w:val="22"/>
          <w:szCs w:val="22"/>
        </w:rPr>
        <w:t>Deklaracja Właściwości Użytkowych</w:t>
      </w:r>
      <w:r w:rsidR="003F3CBD" w:rsidRPr="00A97699">
        <w:rPr>
          <w:bCs/>
          <w:sz w:val="22"/>
          <w:szCs w:val="22"/>
        </w:rPr>
        <w:t xml:space="preserve">.  </w:t>
      </w:r>
    </w:p>
    <w:p w14:paraId="794D0463" w14:textId="23962383" w:rsidR="00C63D41" w:rsidRPr="00A97699" w:rsidRDefault="00C63D41" w:rsidP="002304F5">
      <w:pPr>
        <w:numPr>
          <w:ilvl w:val="0"/>
          <w:numId w:val="6"/>
        </w:numPr>
        <w:ind w:left="426" w:hanging="426"/>
        <w:jc w:val="both"/>
        <w:rPr>
          <w:sz w:val="22"/>
          <w:szCs w:val="22"/>
          <w:u w:val="single"/>
        </w:rPr>
      </w:pPr>
      <w:r w:rsidRPr="00A97699">
        <w:rPr>
          <w:sz w:val="22"/>
          <w:szCs w:val="22"/>
          <w:u w:val="single"/>
        </w:rPr>
        <w:t xml:space="preserve">Dokumenty uwiarygodniające Wykonawcę: </w:t>
      </w:r>
    </w:p>
    <w:p w14:paraId="1AAE40A7" w14:textId="5BEAFC8D" w:rsidR="00522882" w:rsidRPr="00A97699" w:rsidRDefault="00522882" w:rsidP="001F2356">
      <w:pPr>
        <w:pStyle w:val="Akapitzlist"/>
        <w:numPr>
          <w:ilvl w:val="0"/>
          <w:numId w:val="18"/>
        </w:numPr>
        <w:jc w:val="both"/>
        <w:rPr>
          <w:sz w:val="22"/>
        </w:rPr>
      </w:pPr>
      <w:r w:rsidRPr="00A97699">
        <w:rPr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Centralnej Ewidencji </w:t>
      </w:r>
      <w:r w:rsidR="00F21C92" w:rsidRPr="00A97699">
        <w:rPr>
          <w:sz w:val="22"/>
          <w:szCs w:val="22"/>
        </w:rPr>
        <w:br/>
      </w:r>
      <w:r w:rsidRPr="00A97699">
        <w:rPr>
          <w:sz w:val="22"/>
          <w:szCs w:val="22"/>
        </w:rPr>
        <w:t>i Informacji o Działalności Gospodarczej, wystawion</w:t>
      </w:r>
      <w:r w:rsidR="00296AD9" w:rsidRPr="00A97699">
        <w:rPr>
          <w:sz w:val="22"/>
          <w:szCs w:val="22"/>
        </w:rPr>
        <w:t>y</w:t>
      </w:r>
      <w:r w:rsidRPr="00A97699">
        <w:rPr>
          <w:sz w:val="22"/>
          <w:szCs w:val="22"/>
        </w:rPr>
        <w:t xml:space="preserve"> nie wcześniej niż 6 miesięcy przed upływem terminu składania ofert</w:t>
      </w:r>
      <w:r w:rsidRPr="00A97699">
        <w:rPr>
          <w:sz w:val="22"/>
        </w:rPr>
        <w:t>;</w:t>
      </w:r>
    </w:p>
    <w:p w14:paraId="29F315B8" w14:textId="5D6A7FCD" w:rsidR="00EF58A1" w:rsidRPr="00A97699" w:rsidRDefault="00EF58A1" w:rsidP="00EF58A1">
      <w:pPr>
        <w:numPr>
          <w:ilvl w:val="0"/>
          <w:numId w:val="18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oryginał (lub kopia notarialnie poświadczona) upoważnienia do podpisania oferty w przypadku,  gdy oferta zostanie podpisana przez osobę/</w:t>
      </w:r>
      <w:r w:rsidR="00C63498" w:rsidRPr="00A97699">
        <w:rPr>
          <w:sz w:val="22"/>
          <w:szCs w:val="22"/>
        </w:rPr>
        <w:t>osob</w:t>
      </w:r>
      <w:r w:rsidRPr="00A97699">
        <w:rPr>
          <w:sz w:val="22"/>
          <w:szCs w:val="22"/>
        </w:rPr>
        <w:t>y, których uprawnienie do dokonywania tej czynności nie wynika z innych dokumentów załączonych do oferty.</w:t>
      </w:r>
    </w:p>
    <w:p w14:paraId="05709710" w14:textId="44144A6B" w:rsidR="00A026B3" w:rsidRPr="00A97699" w:rsidRDefault="00A026B3" w:rsidP="00A026B3">
      <w:pPr>
        <w:numPr>
          <w:ilvl w:val="0"/>
          <w:numId w:val="18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Wykonawcy występujący jako Spółka Cywilna zobowiązani są do przedłożenia umowy Spółki Cywilnej. </w:t>
      </w:r>
    </w:p>
    <w:p w14:paraId="6D94FF85" w14:textId="77777777" w:rsidR="00C63D41" w:rsidRPr="00A97699" w:rsidRDefault="00C63D41" w:rsidP="00C63D41">
      <w:pPr>
        <w:jc w:val="both"/>
        <w:rPr>
          <w:sz w:val="12"/>
          <w:szCs w:val="12"/>
          <w:u w:val="single"/>
        </w:rPr>
      </w:pPr>
    </w:p>
    <w:p w14:paraId="081B7CB1" w14:textId="77777777" w:rsidR="00C63D41" w:rsidRPr="00A97699" w:rsidRDefault="00C63D41" w:rsidP="00C63D41">
      <w:pPr>
        <w:jc w:val="both"/>
        <w:rPr>
          <w:sz w:val="22"/>
          <w:szCs w:val="22"/>
          <w:u w:val="single"/>
        </w:rPr>
      </w:pPr>
      <w:r w:rsidRPr="00A97699">
        <w:rPr>
          <w:sz w:val="22"/>
          <w:szCs w:val="22"/>
          <w:u w:val="single"/>
        </w:rPr>
        <w:t>Wszystkie oferty muszą dodatkowo zawierać następujące informacje i dokumenty:</w:t>
      </w:r>
    </w:p>
    <w:p w14:paraId="218B5105" w14:textId="77777777" w:rsidR="00C63D41" w:rsidRPr="00A97699" w:rsidRDefault="00F21C92" w:rsidP="00C63D41">
      <w:pPr>
        <w:numPr>
          <w:ilvl w:val="0"/>
          <w:numId w:val="18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Oświadczenie o cenie</w:t>
      </w:r>
      <w:r w:rsidR="00C63D41" w:rsidRPr="00A97699">
        <w:rPr>
          <w:sz w:val="22"/>
          <w:szCs w:val="22"/>
        </w:rPr>
        <w:t xml:space="preserve">  </w:t>
      </w:r>
      <w:r w:rsidR="00C63D41" w:rsidRPr="00A97699">
        <w:rPr>
          <w:b/>
          <w:sz w:val="22"/>
          <w:szCs w:val="22"/>
        </w:rPr>
        <w:t>(Załącznik Nr 1)</w:t>
      </w:r>
    </w:p>
    <w:p w14:paraId="78AFE190" w14:textId="77777777" w:rsidR="00C63D41" w:rsidRPr="00A97699" w:rsidRDefault="00DA324D" w:rsidP="00C63D41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A97699">
        <w:rPr>
          <w:sz w:val="22"/>
          <w:szCs w:val="22"/>
        </w:rPr>
        <w:t xml:space="preserve">Oświadczenie Wykonawcy </w:t>
      </w:r>
      <w:r w:rsidR="00C63D41" w:rsidRPr="00A97699">
        <w:rPr>
          <w:b/>
          <w:sz w:val="22"/>
          <w:szCs w:val="22"/>
        </w:rPr>
        <w:t>(Załącznik Nr 2)</w:t>
      </w:r>
    </w:p>
    <w:p w14:paraId="0E6D4CB9" w14:textId="77777777" w:rsidR="00C63D41" w:rsidRPr="00A97699" w:rsidRDefault="00C63D41" w:rsidP="00C63D41">
      <w:pPr>
        <w:ind w:left="426" w:hanging="426"/>
        <w:jc w:val="both"/>
        <w:rPr>
          <w:sz w:val="12"/>
          <w:szCs w:val="12"/>
        </w:rPr>
      </w:pPr>
    </w:p>
    <w:p w14:paraId="12250EFB" w14:textId="77777777" w:rsidR="00C63D41" w:rsidRPr="00A97699" w:rsidRDefault="00A47D96" w:rsidP="00C63D41">
      <w:pPr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5</w:t>
      </w:r>
      <w:r w:rsidR="00C63D41" w:rsidRPr="00A97699">
        <w:rPr>
          <w:b/>
          <w:sz w:val="22"/>
          <w:szCs w:val="22"/>
        </w:rPr>
        <w:t>.  Kryteria oceny.</w:t>
      </w:r>
    </w:p>
    <w:p w14:paraId="32BC6862" w14:textId="77777777" w:rsidR="003E2C36" w:rsidRPr="00A97699" w:rsidRDefault="003E2C36" w:rsidP="00C63D41">
      <w:pPr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 xml:space="preserve">     Cena 100%</w:t>
      </w:r>
    </w:p>
    <w:p w14:paraId="00FD5019" w14:textId="77777777" w:rsidR="005E7570" w:rsidRPr="00A97699" w:rsidRDefault="00A47D96" w:rsidP="005E7570">
      <w:pPr>
        <w:ind w:left="426" w:hanging="426"/>
        <w:jc w:val="both"/>
        <w:rPr>
          <w:sz w:val="22"/>
        </w:rPr>
      </w:pPr>
      <w:r w:rsidRPr="00A97699">
        <w:rPr>
          <w:b/>
          <w:sz w:val="22"/>
        </w:rPr>
        <w:t>5</w:t>
      </w:r>
      <w:r w:rsidR="005E7570" w:rsidRPr="00A97699">
        <w:rPr>
          <w:b/>
          <w:sz w:val="22"/>
        </w:rPr>
        <w:t>.1.</w:t>
      </w:r>
      <w:r w:rsidR="00E45304" w:rsidRPr="00A97699">
        <w:rPr>
          <w:sz w:val="22"/>
        </w:rPr>
        <w:t> </w:t>
      </w:r>
      <w:r w:rsidR="005E7570" w:rsidRPr="00A97699">
        <w:rPr>
          <w:sz w:val="22"/>
        </w:rPr>
        <w:t>Przy wyborze podmiotu do realizacji zamówienia będącego przedmiotem niniejszego postępowania PWiK Sp. z o.o. będzie się kierowało ceną i spełnieniem warunków określonych przez PWiK Sp. z o.o. w niniejszej specyfikacji.</w:t>
      </w:r>
      <w:r w:rsidR="005E7570" w:rsidRPr="00A97699">
        <w:rPr>
          <w:b/>
          <w:sz w:val="22"/>
        </w:rPr>
        <w:t>  </w:t>
      </w:r>
    </w:p>
    <w:p w14:paraId="10F6700E" w14:textId="7C657A4E" w:rsidR="005E7570" w:rsidRPr="00A97699" w:rsidRDefault="00A47D96" w:rsidP="00E45304">
      <w:pPr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</w:rPr>
        <w:t>5</w:t>
      </w:r>
      <w:r w:rsidR="005E7570" w:rsidRPr="00A97699">
        <w:rPr>
          <w:b/>
          <w:sz w:val="22"/>
        </w:rPr>
        <w:t>.2.</w:t>
      </w:r>
      <w:r w:rsidR="00E45304" w:rsidRPr="00A97699">
        <w:rPr>
          <w:sz w:val="22"/>
        </w:rPr>
        <w:t> </w:t>
      </w:r>
      <w:r w:rsidR="005E7570" w:rsidRPr="00A97699">
        <w:rPr>
          <w:sz w:val="22"/>
          <w:szCs w:val="22"/>
        </w:rPr>
        <w:t>Przy ocenie wysokości proponowanej ceny Zamawiający zastrz</w:t>
      </w:r>
      <w:r w:rsidR="00E45304" w:rsidRPr="00A97699">
        <w:rPr>
          <w:sz w:val="22"/>
          <w:szCs w:val="22"/>
        </w:rPr>
        <w:t xml:space="preserve">ega sobie badanie jej realności </w:t>
      </w:r>
      <w:r w:rsidR="005E7570" w:rsidRPr="00A97699">
        <w:rPr>
          <w:sz w:val="22"/>
          <w:szCs w:val="22"/>
        </w:rPr>
        <w:t xml:space="preserve">uwzględniając przepisy ustawy z dnia 16 kwietnia 1993 r. o zwalczaniu nieuczciwej konkurencji (t.j. </w:t>
      </w:r>
      <w:hyperlink r:id="rId8" w:anchor="/act/16795259/2836714?keyword=Ustawa%20o%20zwalczaniu%20nieuczciwej%20konkurencji&amp;cm=SFIRST" w:history="1">
        <w:r w:rsidR="00A026B3" w:rsidRPr="00A97699">
          <w:rPr>
            <w:sz w:val="22"/>
            <w:szCs w:val="22"/>
          </w:rPr>
          <w:t>Dz.U.</w:t>
        </w:r>
        <w:r w:rsidR="00C04100" w:rsidRPr="00A97699">
          <w:rPr>
            <w:sz w:val="22"/>
            <w:szCs w:val="22"/>
          </w:rPr>
          <w:t>2022</w:t>
        </w:r>
        <w:r w:rsidR="00A026B3" w:rsidRPr="00A97699">
          <w:rPr>
            <w:sz w:val="22"/>
            <w:szCs w:val="22"/>
          </w:rPr>
          <w:t>.</w:t>
        </w:r>
        <w:r w:rsidR="00C04100" w:rsidRPr="00A97699">
          <w:rPr>
            <w:sz w:val="22"/>
            <w:szCs w:val="22"/>
          </w:rPr>
          <w:t>1233</w:t>
        </w:r>
      </w:hyperlink>
      <w:r w:rsidR="00C04100" w:rsidRPr="00A97699">
        <w:rPr>
          <w:sz w:val="22"/>
          <w:szCs w:val="22"/>
        </w:rPr>
        <w:t xml:space="preserve">) </w:t>
      </w:r>
      <w:r w:rsidR="005E7570" w:rsidRPr="00A97699">
        <w:rPr>
          <w:sz w:val="22"/>
          <w:szCs w:val="22"/>
        </w:rPr>
        <w:t>oraz ustawy z dnia 16 lutego 2007 r. o ochronie konkurencji i konsumentów (</w:t>
      </w:r>
      <w:r w:rsidR="002E5ACA" w:rsidRPr="00A97699">
        <w:rPr>
          <w:sz w:val="22"/>
          <w:szCs w:val="22"/>
        </w:rPr>
        <w:t>t.j. Dz.U.</w:t>
      </w:r>
      <w:r w:rsidR="0010157C" w:rsidRPr="00A97699">
        <w:rPr>
          <w:sz w:val="22"/>
          <w:szCs w:val="22"/>
        </w:rPr>
        <w:t>2023</w:t>
      </w:r>
      <w:r w:rsidR="002E5ACA" w:rsidRPr="00A97699">
        <w:rPr>
          <w:sz w:val="22"/>
          <w:szCs w:val="22"/>
        </w:rPr>
        <w:t>.</w:t>
      </w:r>
      <w:r w:rsidR="0010157C" w:rsidRPr="00A97699">
        <w:rPr>
          <w:sz w:val="22"/>
          <w:szCs w:val="22"/>
        </w:rPr>
        <w:t>1689 z późn.zm.</w:t>
      </w:r>
      <w:r w:rsidR="00D61951" w:rsidRPr="00A97699">
        <w:rPr>
          <w:sz w:val="22"/>
          <w:szCs w:val="22"/>
        </w:rPr>
        <w:t>)</w:t>
      </w:r>
      <w:r w:rsidR="005E7570" w:rsidRPr="00A97699">
        <w:rPr>
          <w:sz w:val="22"/>
          <w:szCs w:val="22"/>
        </w:rPr>
        <w:t>.</w:t>
      </w:r>
    </w:p>
    <w:p w14:paraId="59357991" w14:textId="479BA4EE" w:rsidR="005E7570" w:rsidRPr="00A97699" w:rsidRDefault="00A47D96" w:rsidP="005E7570">
      <w:pPr>
        <w:ind w:left="426" w:hanging="426"/>
        <w:jc w:val="both"/>
        <w:rPr>
          <w:sz w:val="22"/>
          <w:szCs w:val="22"/>
        </w:rPr>
      </w:pPr>
      <w:r w:rsidRPr="00A97699">
        <w:rPr>
          <w:b/>
          <w:bCs/>
          <w:sz w:val="22"/>
          <w:szCs w:val="22"/>
        </w:rPr>
        <w:lastRenderedPageBreak/>
        <w:t>5</w:t>
      </w:r>
      <w:r w:rsidR="005E7570" w:rsidRPr="00A97699">
        <w:rPr>
          <w:b/>
          <w:bCs/>
          <w:sz w:val="22"/>
          <w:szCs w:val="22"/>
        </w:rPr>
        <w:t>.3</w:t>
      </w:r>
      <w:r w:rsidR="00E45304" w:rsidRPr="00A97699">
        <w:rPr>
          <w:sz w:val="22"/>
          <w:szCs w:val="22"/>
        </w:rPr>
        <w:t xml:space="preserve">. </w:t>
      </w:r>
      <w:r w:rsidR="005E7570" w:rsidRPr="00A97699">
        <w:rPr>
          <w:sz w:val="22"/>
          <w:szCs w:val="22"/>
        </w:rPr>
        <w:t>Zamawiający zastrzega sobie prawo przeprowadzenia negocjacji</w:t>
      </w:r>
      <w:r w:rsidR="005777A3" w:rsidRPr="00A97699">
        <w:rPr>
          <w:sz w:val="22"/>
          <w:szCs w:val="22"/>
        </w:rPr>
        <w:t xml:space="preserve"> cenowej</w:t>
      </w:r>
      <w:r w:rsidR="005E7570" w:rsidRPr="00A97699">
        <w:rPr>
          <w:sz w:val="22"/>
          <w:szCs w:val="22"/>
        </w:rPr>
        <w:t xml:space="preserve"> </w:t>
      </w:r>
      <w:r w:rsidR="005777A3" w:rsidRPr="00A97699">
        <w:rPr>
          <w:sz w:val="22"/>
          <w:szCs w:val="22"/>
        </w:rPr>
        <w:br/>
      </w:r>
      <w:r w:rsidR="005E7570" w:rsidRPr="00A97699">
        <w:rPr>
          <w:sz w:val="22"/>
          <w:szCs w:val="22"/>
        </w:rPr>
        <w:t xml:space="preserve">z Wykonawcą/Wykonawcami, którzy </w:t>
      </w:r>
      <w:r w:rsidR="00731975" w:rsidRPr="00A97699">
        <w:rPr>
          <w:sz w:val="22"/>
          <w:szCs w:val="22"/>
        </w:rPr>
        <w:t>złożą</w:t>
      </w:r>
      <w:r w:rsidR="005E7570" w:rsidRPr="00A97699">
        <w:rPr>
          <w:sz w:val="22"/>
          <w:szCs w:val="22"/>
        </w:rPr>
        <w:t xml:space="preserve"> ofertę/oferty. W ramach negocjacji </w:t>
      </w:r>
      <w:r w:rsidR="005777A3" w:rsidRPr="00A97699">
        <w:rPr>
          <w:sz w:val="22"/>
          <w:szCs w:val="22"/>
        </w:rPr>
        <w:t xml:space="preserve">cenowej </w:t>
      </w:r>
      <w:r w:rsidR="005E7570" w:rsidRPr="00A97699">
        <w:rPr>
          <w:sz w:val="22"/>
          <w:szCs w:val="22"/>
        </w:rPr>
        <w:t xml:space="preserve">Wykonawca nie może przedłożyć oferty mniej korzystnej dla Zamawiającego niż ta złożona pierwotnie. </w:t>
      </w:r>
      <w:r w:rsidR="005777A3" w:rsidRPr="00A97699">
        <w:rPr>
          <w:sz w:val="22"/>
          <w:szCs w:val="22"/>
        </w:rPr>
        <w:t xml:space="preserve">Ponadto Wykonawca nie może </w:t>
      </w:r>
      <w:r w:rsidR="00FF7363" w:rsidRPr="00A97699">
        <w:rPr>
          <w:sz w:val="22"/>
          <w:szCs w:val="22"/>
        </w:rPr>
        <w:t xml:space="preserve">również </w:t>
      </w:r>
      <w:r w:rsidR="005777A3" w:rsidRPr="00A97699">
        <w:rPr>
          <w:sz w:val="22"/>
          <w:szCs w:val="22"/>
        </w:rPr>
        <w:t xml:space="preserve">oferować przedmiotu zamówienia o innych parametrach bądź właściwościach niż wynikające z pierwotnie złożonej oferty. </w:t>
      </w:r>
    </w:p>
    <w:p w14:paraId="738582A8" w14:textId="77777777" w:rsidR="005E7570" w:rsidRPr="00A97699" w:rsidRDefault="00A47D96" w:rsidP="005E7570">
      <w:pPr>
        <w:ind w:left="426" w:hanging="426"/>
        <w:jc w:val="both"/>
        <w:rPr>
          <w:sz w:val="22"/>
          <w:szCs w:val="22"/>
        </w:rPr>
      </w:pPr>
      <w:r w:rsidRPr="00A97699">
        <w:rPr>
          <w:b/>
          <w:bCs/>
          <w:sz w:val="22"/>
          <w:szCs w:val="22"/>
        </w:rPr>
        <w:t>5</w:t>
      </w:r>
      <w:r w:rsidR="005E7570" w:rsidRPr="00A97699">
        <w:rPr>
          <w:b/>
          <w:bCs/>
          <w:sz w:val="22"/>
          <w:szCs w:val="22"/>
        </w:rPr>
        <w:t>.4.</w:t>
      </w:r>
      <w:r w:rsidR="00E45304" w:rsidRPr="00A97699">
        <w:rPr>
          <w:sz w:val="22"/>
          <w:szCs w:val="22"/>
        </w:rPr>
        <w:t> </w:t>
      </w:r>
      <w:r w:rsidR="005E7570" w:rsidRPr="00A97699">
        <w:rPr>
          <w:sz w:val="22"/>
          <w:szCs w:val="22"/>
        </w:rPr>
        <w:t xml:space="preserve">Przyjęta przez Zamawiającego cena ofertowa nie podlega zmianie i waloryzacji do końca realizacji przedmiotu zamówienia. </w:t>
      </w:r>
    </w:p>
    <w:p w14:paraId="63F25A6B" w14:textId="77777777" w:rsidR="00C63D41" w:rsidRPr="00A97699" w:rsidRDefault="00C63D41" w:rsidP="00C63D41">
      <w:pPr>
        <w:jc w:val="both"/>
        <w:rPr>
          <w:sz w:val="22"/>
          <w:szCs w:val="22"/>
        </w:rPr>
      </w:pPr>
    </w:p>
    <w:p w14:paraId="6383B095" w14:textId="77777777" w:rsidR="00C63D41" w:rsidRPr="00A97699" w:rsidRDefault="00A47D96" w:rsidP="00C63D41">
      <w:pPr>
        <w:ind w:left="567" w:right="141" w:hanging="567"/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6</w:t>
      </w:r>
      <w:r w:rsidR="00C63D41" w:rsidRPr="00A97699">
        <w:rPr>
          <w:b/>
          <w:sz w:val="22"/>
          <w:szCs w:val="22"/>
        </w:rPr>
        <w:t>.1</w:t>
      </w:r>
      <w:r w:rsidR="00E45304" w:rsidRPr="00A97699">
        <w:rPr>
          <w:b/>
          <w:sz w:val="22"/>
          <w:szCs w:val="22"/>
        </w:rPr>
        <w:t>.</w:t>
      </w:r>
      <w:r w:rsidR="00C63D41" w:rsidRPr="00A97699">
        <w:rPr>
          <w:b/>
          <w:sz w:val="22"/>
          <w:szCs w:val="22"/>
        </w:rPr>
        <w:t> Składanie ofert.</w:t>
      </w:r>
    </w:p>
    <w:p w14:paraId="4E1A2BAE" w14:textId="19B44F6B" w:rsidR="00C63D41" w:rsidRPr="00A97699" w:rsidRDefault="00C63D41" w:rsidP="009E50D4">
      <w:pPr>
        <w:tabs>
          <w:tab w:val="left" w:pos="3123"/>
        </w:tabs>
        <w:ind w:left="426" w:right="141" w:hanging="426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       </w:t>
      </w:r>
      <w:r w:rsidRPr="00A97699">
        <w:rPr>
          <w:sz w:val="22"/>
          <w:szCs w:val="22"/>
        </w:rPr>
        <w:t xml:space="preserve">Oferty należy składać w terminie </w:t>
      </w:r>
      <w:r w:rsidRPr="00A97699">
        <w:rPr>
          <w:b/>
          <w:sz w:val="22"/>
          <w:szCs w:val="22"/>
        </w:rPr>
        <w:t xml:space="preserve">do dnia </w:t>
      </w:r>
      <w:r w:rsidR="00DF3D52">
        <w:rPr>
          <w:b/>
          <w:sz w:val="22"/>
          <w:szCs w:val="22"/>
        </w:rPr>
        <w:t>30.04.</w:t>
      </w:r>
      <w:r w:rsidR="001929FB" w:rsidRPr="00A97699">
        <w:rPr>
          <w:b/>
          <w:sz w:val="22"/>
          <w:szCs w:val="22"/>
        </w:rPr>
        <w:t>20</w:t>
      </w:r>
      <w:r w:rsidR="00F202AD" w:rsidRPr="00A97699">
        <w:rPr>
          <w:b/>
          <w:sz w:val="22"/>
          <w:szCs w:val="22"/>
        </w:rPr>
        <w:t>2</w:t>
      </w:r>
      <w:r w:rsidR="002B6D6A" w:rsidRPr="00A97699">
        <w:rPr>
          <w:b/>
          <w:sz w:val="22"/>
          <w:szCs w:val="22"/>
        </w:rPr>
        <w:t>4</w:t>
      </w:r>
      <w:r w:rsidR="00F202AD" w:rsidRPr="00A97699">
        <w:rPr>
          <w:b/>
          <w:sz w:val="22"/>
          <w:szCs w:val="22"/>
        </w:rPr>
        <w:t xml:space="preserve"> </w:t>
      </w:r>
      <w:r w:rsidR="00C64190" w:rsidRPr="00A97699">
        <w:rPr>
          <w:b/>
          <w:sz w:val="22"/>
          <w:szCs w:val="22"/>
        </w:rPr>
        <w:t>r. do godz. 1</w:t>
      </w:r>
      <w:r w:rsidR="00BD62C3" w:rsidRPr="00A97699">
        <w:rPr>
          <w:b/>
          <w:sz w:val="22"/>
          <w:szCs w:val="22"/>
        </w:rPr>
        <w:t>1</w:t>
      </w:r>
      <w:r w:rsidRPr="00A97699">
        <w:rPr>
          <w:b/>
          <w:sz w:val="22"/>
          <w:szCs w:val="22"/>
        </w:rPr>
        <w:t xml:space="preserve">.00 </w:t>
      </w:r>
      <w:r w:rsidRPr="00A97699">
        <w:rPr>
          <w:sz w:val="22"/>
          <w:szCs w:val="22"/>
        </w:rPr>
        <w:t xml:space="preserve">w </w:t>
      </w:r>
      <w:r w:rsidR="00C04100" w:rsidRPr="00A97699">
        <w:rPr>
          <w:sz w:val="22"/>
          <w:szCs w:val="22"/>
        </w:rPr>
        <w:t>siedzibie</w:t>
      </w:r>
      <w:r w:rsidR="005E7570" w:rsidRPr="00A97699">
        <w:rPr>
          <w:sz w:val="22"/>
          <w:szCs w:val="22"/>
        </w:rPr>
        <w:t xml:space="preserve"> </w:t>
      </w:r>
      <w:r w:rsidRPr="00A97699">
        <w:rPr>
          <w:sz w:val="22"/>
          <w:szCs w:val="22"/>
        </w:rPr>
        <w:t>Zamawiającego</w:t>
      </w:r>
      <w:r w:rsidR="005E7570" w:rsidRPr="00A97699">
        <w:rPr>
          <w:sz w:val="22"/>
          <w:szCs w:val="22"/>
        </w:rPr>
        <w:t xml:space="preserve"> w Rybniku przy</w:t>
      </w:r>
      <w:r w:rsidRPr="00A97699">
        <w:rPr>
          <w:sz w:val="22"/>
          <w:szCs w:val="22"/>
        </w:rPr>
        <w:t xml:space="preserve"> ul. Pod Lasem 62. </w:t>
      </w:r>
    </w:p>
    <w:p w14:paraId="5D0A8D19" w14:textId="77777777" w:rsidR="00C63D41" w:rsidRPr="00A97699" w:rsidRDefault="00A47D96" w:rsidP="00C63D41">
      <w:pPr>
        <w:tabs>
          <w:tab w:val="left" w:pos="2982"/>
        </w:tabs>
        <w:ind w:left="426" w:right="141" w:hanging="426"/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6</w:t>
      </w:r>
      <w:r w:rsidR="00C63D41" w:rsidRPr="00A97699">
        <w:rPr>
          <w:b/>
          <w:sz w:val="22"/>
          <w:szCs w:val="22"/>
        </w:rPr>
        <w:t>.2</w:t>
      </w:r>
      <w:r w:rsidR="00E45304" w:rsidRPr="00A97699">
        <w:rPr>
          <w:b/>
          <w:sz w:val="22"/>
          <w:szCs w:val="22"/>
        </w:rPr>
        <w:t>.</w:t>
      </w:r>
      <w:r w:rsidR="00C63D41" w:rsidRPr="00A97699">
        <w:rPr>
          <w:b/>
          <w:sz w:val="22"/>
          <w:szCs w:val="22"/>
        </w:rPr>
        <w:tab/>
        <w:t>Okres ważności ofert.</w:t>
      </w:r>
    </w:p>
    <w:p w14:paraId="78D3DE95" w14:textId="7B4513F5" w:rsidR="00C63D41" w:rsidRPr="00A97699" w:rsidRDefault="00C63D41" w:rsidP="00C63D41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ab/>
      </w:r>
      <w:r w:rsidRPr="00A97699">
        <w:rPr>
          <w:sz w:val="22"/>
          <w:szCs w:val="22"/>
        </w:rPr>
        <w:t xml:space="preserve">Oferty pozostaną ważne </w:t>
      </w:r>
      <w:r w:rsidRPr="00A97699">
        <w:rPr>
          <w:b/>
          <w:sz w:val="22"/>
          <w:szCs w:val="22"/>
        </w:rPr>
        <w:t xml:space="preserve">do dnia </w:t>
      </w:r>
      <w:r w:rsidR="00DF3D52">
        <w:rPr>
          <w:b/>
          <w:sz w:val="22"/>
          <w:szCs w:val="22"/>
        </w:rPr>
        <w:t>13.06.2024</w:t>
      </w:r>
      <w:r w:rsidR="00F202AD" w:rsidRPr="00A97699">
        <w:rPr>
          <w:b/>
          <w:sz w:val="22"/>
          <w:szCs w:val="22"/>
        </w:rPr>
        <w:t xml:space="preserve"> </w:t>
      </w:r>
      <w:r w:rsidR="005E7570" w:rsidRPr="00A97699">
        <w:rPr>
          <w:b/>
          <w:sz w:val="22"/>
          <w:szCs w:val="22"/>
        </w:rPr>
        <w:t>r.</w:t>
      </w:r>
    </w:p>
    <w:p w14:paraId="730EE68C" w14:textId="77777777" w:rsidR="005F19FE" w:rsidRPr="00A97699" w:rsidRDefault="005F19FE" w:rsidP="00C63D41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</w:p>
    <w:p w14:paraId="1DAF82C5" w14:textId="77777777" w:rsidR="00C63D41" w:rsidRPr="00A97699" w:rsidRDefault="00A47D96" w:rsidP="00C63D41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7</w:t>
      </w:r>
      <w:r w:rsidR="00C63D41" w:rsidRPr="00A97699">
        <w:rPr>
          <w:b/>
          <w:sz w:val="22"/>
          <w:szCs w:val="22"/>
        </w:rPr>
        <w:t>.</w:t>
      </w:r>
      <w:r w:rsidR="00C63D41" w:rsidRPr="00A97699">
        <w:rPr>
          <w:b/>
          <w:sz w:val="22"/>
          <w:szCs w:val="22"/>
        </w:rPr>
        <w:tab/>
        <w:t>Otwieranie ofert.</w:t>
      </w:r>
    </w:p>
    <w:p w14:paraId="7138876C" w14:textId="666D144D" w:rsidR="00C63D41" w:rsidRPr="00A97699" w:rsidRDefault="00A47D96" w:rsidP="00C63D41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7</w:t>
      </w:r>
      <w:r w:rsidR="00C63D41" w:rsidRPr="00A97699">
        <w:rPr>
          <w:b/>
          <w:sz w:val="22"/>
          <w:szCs w:val="22"/>
        </w:rPr>
        <w:t>.1.</w:t>
      </w:r>
      <w:r w:rsidR="00C63D41" w:rsidRPr="00A97699">
        <w:rPr>
          <w:b/>
          <w:sz w:val="22"/>
          <w:szCs w:val="22"/>
        </w:rPr>
        <w:tab/>
      </w:r>
      <w:r w:rsidR="00C63D41" w:rsidRPr="00A97699">
        <w:rPr>
          <w:sz w:val="22"/>
          <w:szCs w:val="22"/>
        </w:rPr>
        <w:t>Otwarcie ofert nastąpi</w:t>
      </w:r>
      <w:r w:rsidR="00C63D41" w:rsidRPr="00A97699">
        <w:rPr>
          <w:b/>
          <w:sz w:val="22"/>
          <w:szCs w:val="22"/>
        </w:rPr>
        <w:t xml:space="preserve"> </w:t>
      </w:r>
      <w:r w:rsidR="00C63D41" w:rsidRPr="00A97699">
        <w:rPr>
          <w:sz w:val="22"/>
          <w:szCs w:val="22"/>
        </w:rPr>
        <w:t>w dniu</w:t>
      </w:r>
      <w:r w:rsidR="005E7570" w:rsidRPr="00A97699">
        <w:rPr>
          <w:sz w:val="22"/>
          <w:szCs w:val="22"/>
        </w:rPr>
        <w:t xml:space="preserve"> </w:t>
      </w:r>
      <w:r w:rsidR="00DF3D52">
        <w:rPr>
          <w:b/>
          <w:sz w:val="22"/>
          <w:szCs w:val="22"/>
        </w:rPr>
        <w:t>30.04.</w:t>
      </w:r>
      <w:r w:rsidR="00F202AD" w:rsidRPr="00A97699">
        <w:rPr>
          <w:b/>
          <w:sz w:val="22"/>
          <w:szCs w:val="22"/>
        </w:rPr>
        <w:t>202</w:t>
      </w:r>
      <w:r w:rsidR="002B6D6A" w:rsidRPr="00A97699">
        <w:rPr>
          <w:b/>
          <w:sz w:val="22"/>
          <w:szCs w:val="22"/>
        </w:rPr>
        <w:t>4</w:t>
      </w:r>
      <w:r w:rsidR="005E7570" w:rsidRPr="00A97699">
        <w:rPr>
          <w:b/>
          <w:sz w:val="22"/>
          <w:szCs w:val="22"/>
        </w:rPr>
        <w:t xml:space="preserve"> r. </w:t>
      </w:r>
      <w:r w:rsidR="00C63D41" w:rsidRPr="00A97699">
        <w:rPr>
          <w:b/>
          <w:sz w:val="22"/>
          <w:szCs w:val="22"/>
        </w:rPr>
        <w:t>o godz. 1</w:t>
      </w:r>
      <w:r w:rsidR="001929FB" w:rsidRPr="00A97699">
        <w:rPr>
          <w:b/>
          <w:sz w:val="22"/>
          <w:szCs w:val="22"/>
        </w:rPr>
        <w:t>2</w:t>
      </w:r>
      <w:r w:rsidR="00C63D41" w:rsidRPr="00A97699">
        <w:rPr>
          <w:b/>
          <w:sz w:val="22"/>
          <w:szCs w:val="22"/>
        </w:rPr>
        <w:t xml:space="preserve">.00 </w:t>
      </w:r>
      <w:r w:rsidR="00C63D41" w:rsidRPr="00A97699">
        <w:rPr>
          <w:sz w:val="22"/>
          <w:szCs w:val="22"/>
        </w:rPr>
        <w:t xml:space="preserve">w siedzibie Zamawiającego </w:t>
      </w:r>
      <w:r w:rsidR="005E7570" w:rsidRPr="00A97699">
        <w:rPr>
          <w:sz w:val="22"/>
          <w:szCs w:val="22"/>
        </w:rPr>
        <w:t xml:space="preserve">w Rybniku przy </w:t>
      </w:r>
      <w:r w:rsidR="00C63D41" w:rsidRPr="00A97699">
        <w:rPr>
          <w:sz w:val="22"/>
          <w:szCs w:val="22"/>
        </w:rPr>
        <w:t xml:space="preserve">ul. Pod Lasem 62. </w:t>
      </w:r>
    </w:p>
    <w:p w14:paraId="20B01B7E" w14:textId="77777777" w:rsidR="00C63D41" w:rsidRPr="00A97699" w:rsidRDefault="00A47D96" w:rsidP="00C63D41">
      <w:pPr>
        <w:pStyle w:val="Tekstpodstawowy"/>
        <w:tabs>
          <w:tab w:val="left" w:pos="2982"/>
        </w:tabs>
        <w:ind w:left="425" w:hanging="425"/>
        <w:jc w:val="both"/>
        <w:rPr>
          <w:sz w:val="22"/>
          <w:szCs w:val="22"/>
        </w:rPr>
      </w:pPr>
      <w:r w:rsidRPr="00A97699">
        <w:rPr>
          <w:b/>
          <w:bCs/>
          <w:sz w:val="22"/>
          <w:szCs w:val="22"/>
        </w:rPr>
        <w:t>7</w:t>
      </w:r>
      <w:r w:rsidR="00C63D41" w:rsidRPr="00A97699">
        <w:rPr>
          <w:b/>
          <w:bCs/>
          <w:sz w:val="22"/>
          <w:szCs w:val="22"/>
        </w:rPr>
        <w:t>.2.</w:t>
      </w:r>
      <w:r w:rsidR="00C63D41" w:rsidRPr="00A97699">
        <w:rPr>
          <w:sz w:val="22"/>
          <w:szCs w:val="22"/>
        </w:rPr>
        <w:t xml:space="preserve"> Otwarcie ofert jest jawne. Oferty wniesione po terminie wyznaczonym do składania ofert nie są otwierane.</w:t>
      </w:r>
    </w:p>
    <w:p w14:paraId="1F1B81EC" w14:textId="77777777" w:rsidR="00C63D41" w:rsidRPr="00A97699" w:rsidRDefault="00C854B1" w:rsidP="00C63D41">
      <w:pPr>
        <w:tabs>
          <w:tab w:val="left" w:pos="2982"/>
        </w:tabs>
        <w:ind w:left="425" w:hanging="425"/>
        <w:jc w:val="both"/>
        <w:rPr>
          <w:sz w:val="22"/>
          <w:szCs w:val="22"/>
        </w:rPr>
      </w:pPr>
      <w:r w:rsidRPr="00A97699">
        <w:rPr>
          <w:b/>
          <w:bCs/>
          <w:sz w:val="22"/>
          <w:szCs w:val="22"/>
        </w:rPr>
        <w:t>7</w:t>
      </w:r>
      <w:r w:rsidR="00C63D41" w:rsidRPr="00A97699">
        <w:rPr>
          <w:b/>
          <w:bCs/>
          <w:sz w:val="22"/>
          <w:szCs w:val="22"/>
        </w:rPr>
        <w:t>.3.</w:t>
      </w:r>
      <w:r w:rsidR="00C63D41" w:rsidRPr="00A97699">
        <w:rPr>
          <w:b/>
          <w:bCs/>
          <w:sz w:val="22"/>
          <w:szCs w:val="22"/>
        </w:rPr>
        <w:tab/>
      </w:r>
      <w:r w:rsidR="00C63D41" w:rsidRPr="00A97699">
        <w:rPr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7D5409B5" w14:textId="77777777" w:rsidR="00C63D41" w:rsidRPr="00A97699" w:rsidRDefault="00C854B1" w:rsidP="00C63D41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A97699">
        <w:rPr>
          <w:b/>
          <w:bCs/>
          <w:sz w:val="22"/>
          <w:szCs w:val="22"/>
        </w:rPr>
        <w:t>7</w:t>
      </w:r>
      <w:r w:rsidR="00C63D41" w:rsidRPr="00A97699">
        <w:rPr>
          <w:b/>
          <w:bCs/>
          <w:sz w:val="22"/>
          <w:szCs w:val="22"/>
        </w:rPr>
        <w:t>.4.</w:t>
      </w:r>
      <w:r w:rsidR="00C63D41" w:rsidRPr="00A97699">
        <w:rPr>
          <w:b/>
          <w:bCs/>
          <w:sz w:val="22"/>
          <w:szCs w:val="22"/>
        </w:rPr>
        <w:tab/>
      </w:r>
      <w:r w:rsidR="00C63D41" w:rsidRPr="00A97699">
        <w:rPr>
          <w:sz w:val="22"/>
          <w:szCs w:val="22"/>
        </w:rPr>
        <w:t xml:space="preserve">Komisja ocenia oferty najpierw pod względem formalnym. </w:t>
      </w:r>
      <w:r w:rsidR="00C63D41" w:rsidRPr="00A97699">
        <w:rPr>
          <w:sz w:val="22"/>
          <w:szCs w:val="22"/>
        </w:rPr>
        <w:tab/>
      </w:r>
    </w:p>
    <w:p w14:paraId="1C054FD4" w14:textId="77777777" w:rsidR="00C63D41" w:rsidRPr="00A97699" w:rsidRDefault="00C854B1" w:rsidP="00C63D41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A97699">
        <w:rPr>
          <w:b/>
          <w:bCs/>
          <w:sz w:val="22"/>
          <w:szCs w:val="22"/>
        </w:rPr>
        <w:t>7</w:t>
      </w:r>
      <w:r w:rsidR="00C63D41" w:rsidRPr="00A97699">
        <w:rPr>
          <w:b/>
          <w:bCs/>
          <w:sz w:val="22"/>
          <w:szCs w:val="22"/>
        </w:rPr>
        <w:t>.5</w:t>
      </w:r>
      <w:r w:rsidR="00C63D41" w:rsidRPr="00A97699">
        <w:rPr>
          <w:sz w:val="22"/>
          <w:szCs w:val="22"/>
        </w:rPr>
        <w:t xml:space="preserve">. </w:t>
      </w:r>
      <w:r w:rsidR="00C63D41" w:rsidRPr="00A97699">
        <w:rPr>
          <w:sz w:val="22"/>
          <w:szCs w:val="22"/>
        </w:rPr>
        <w:tab/>
        <w:t>Zamawiający poprawi oczywiste błędy i pomyłki.</w:t>
      </w:r>
    </w:p>
    <w:p w14:paraId="249ED079" w14:textId="656F4658" w:rsidR="003A315E" w:rsidRPr="00A97699" w:rsidRDefault="003A315E" w:rsidP="00C63D41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</w:rPr>
        <w:t xml:space="preserve">7.6. </w:t>
      </w:r>
      <w:r w:rsidRPr="00A97699">
        <w:rPr>
          <w:sz w:val="22"/>
        </w:rPr>
        <w:t xml:space="preserve">Zamawiający ma prawo odrzucić ofertę jeżeli jej treść lub forma nie odpowiada zapisom zawartym w specyfikacji przetargowej oraz wymaganiom określonym przez Zamawiającego, a także </w:t>
      </w:r>
      <w:r w:rsidRPr="00A97699">
        <w:rPr>
          <w:sz w:val="22"/>
        </w:rPr>
        <w:br/>
        <w:t xml:space="preserve">w przypadku, gdy została złożona przez Wykonawcę, który nie spełnia warunków udziału </w:t>
      </w:r>
      <w:r w:rsidRPr="00A97699">
        <w:rPr>
          <w:sz w:val="22"/>
        </w:rPr>
        <w:br/>
        <w:t xml:space="preserve">w postępowaniu przetargowym. </w:t>
      </w:r>
    </w:p>
    <w:p w14:paraId="12D44139" w14:textId="311DCE0B" w:rsidR="00C854B1" w:rsidRPr="00A97699" w:rsidRDefault="00C854B1" w:rsidP="00C854B1">
      <w:pPr>
        <w:tabs>
          <w:tab w:val="left" w:pos="426"/>
        </w:tabs>
        <w:ind w:left="426" w:hanging="426"/>
        <w:jc w:val="both"/>
        <w:rPr>
          <w:sz w:val="22"/>
        </w:rPr>
      </w:pPr>
      <w:r w:rsidRPr="00A97699">
        <w:rPr>
          <w:b/>
          <w:sz w:val="22"/>
        </w:rPr>
        <w:t>7.</w:t>
      </w:r>
      <w:r w:rsidR="003A315E" w:rsidRPr="00A97699">
        <w:rPr>
          <w:b/>
          <w:sz w:val="22"/>
        </w:rPr>
        <w:t>7</w:t>
      </w:r>
      <w:r w:rsidRPr="00A97699">
        <w:rPr>
          <w:b/>
          <w:sz w:val="22"/>
        </w:rPr>
        <w:t>.</w:t>
      </w:r>
      <w:r w:rsidRPr="00A97699">
        <w:rPr>
          <w:sz w:val="22"/>
        </w:rPr>
        <w:tab/>
        <w:t xml:space="preserve">Zamawiający ma </w:t>
      </w:r>
      <w:r w:rsidR="003A315E" w:rsidRPr="00A97699">
        <w:rPr>
          <w:sz w:val="22"/>
        </w:rPr>
        <w:t xml:space="preserve">również </w:t>
      </w:r>
      <w:r w:rsidRPr="00A97699">
        <w:rPr>
          <w:sz w:val="22"/>
        </w:rPr>
        <w:t>prawo odrzucić ofertę, jeżeli Wykonawca:</w:t>
      </w:r>
    </w:p>
    <w:p w14:paraId="1C76D24C" w14:textId="59B3A551" w:rsidR="00593CDF" w:rsidRPr="00A97699" w:rsidRDefault="00C854B1" w:rsidP="00593CDF">
      <w:pPr>
        <w:tabs>
          <w:tab w:val="left" w:pos="426"/>
        </w:tabs>
        <w:ind w:left="426" w:hanging="426"/>
        <w:jc w:val="both"/>
        <w:rPr>
          <w:sz w:val="22"/>
        </w:rPr>
      </w:pPr>
      <w:r w:rsidRPr="00A97699">
        <w:rPr>
          <w:b/>
          <w:sz w:val="22"/>
        </w:rPr>
        <w:tab/>
      </w:r>
      <w:r w:rsidR="00593CDF" w:rsidRPr="00A97699">
        <w:rPr>
          <w:b/>
          <w:sz w:val="22"/>
        </w:rPr>
        <w:t xml:space="preserve">1) </w:t>
      </w:r>
      <w:r w:rsidR="00593CDF" w:rsidRPr="00A97699">
        <w:rPr>
          <w:sz w:val="22"/>
        </w:rPr>
        <w:t>w ciągu ostatnich 3 lat przed wszczęciem postępowania nie wykonał zamówienia, wykonał je nienależycie lub bezpodstawnie odstąpił od jego wykonania</w:t>
      </w:r>
      <w:r w:rsidR="003A315E" w:rsidRPr="00A97699">
        <w:rPr>
          <w:sz w:val="22"/>
        </w:rPr>
        <w:t>,</w:t>
      </w:r>
    </w:p>
    <w:p w14:paraId="156E7757" w14:textId="56D7E75C" w:rsidR="00593CDF" w:rsidRPr="00A97699" w:rsidRDefault="00593CDF" w:rsidP="00593CD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97699">
        <w:rPr>
          <w:b/>
          <w:sz w:val="22"/>
        </w:rPr>
        <w:tab/>
        <w:t xml:space="preserve">2) </w:t>
      </w:r>
      <w:r w:rsidRPr="00A97699">
        <w:rPr>
          <w:sz w:val="22"/>
          <w:szCs w:val="22"/>
        </w:rPr>
        <w:t>w terminie wyznaczonym przez Zamawiającego nie przystąpił do podpisania umowy</w:t>
      </w:r>
      <w:r w:rsidR="003A315E" w:rsidRPr="00A97699">
        <w:rPr>
          <w:sz w:val="22"/>
          <w:szCs w:val="22"/>
        </w:rPr>
        <w:t>,</w:t>
      </w:r>
    </w:p>
    <w:p w14:paraId="49E51441" w14:textId="5C66C7C0" w:rsidR="00593CDF" w:rsidRPr="00A97699" w:rsidRDefault="00593CDF" w:rsidP="00593CDF">
      <w:pPr>
        <w:tabs>
          <w:tab w:val="left" w:pos="426"/>
        </w:tabs>
        <w:ind w:left="426" w:hanging="426"/>
        <w:jc w:val="both"/>
        <w:rPr>
          <w:sz w:val="22"/>
        </w:rPr>
      </w:pPr>
      <w:r w:rsidRPr="00A97699">
        <w:rPr>
          <w:b/>
          <w:sz w:val="22"/>
        </w:rPr>
        <w:tab/>
        <w:t xml:space="preserve">3) </w:t>
      </w:r>
      <w:r w:rsidRPr="00A97699">
        <w:rPr>
          <w:sz w:val="22"/>
        </w:rPr>
        <w:t xml:space="preserve">w ciągu ostatnich 3 lat przed wszczęciem postępowania nie uzupełnił na wezwanie </w:t>
      </w:r>
      <w:r w:rsidR="004704D4" w:rsidRPr="00A97699">
        <w:rPr>
          <w:sz w:val="22"/>
        </w:rPr>
        <w:t xml:space="preserve">  </w:t>
      </w:r>
      <w:r w:rsidRPr="00A97699">
        <w:rPr>
          <w:sz w:val="22"/>
        </w:rPr>
        <w:t xml:space="preserve">Zamawiającego braków w ofercie złożonej w innych postępowaniach prowadzonych przez PWiK </w:t>
      </w:r>
      <w:r w:rsidR="004704D4" w:rsidRPr="00A97699">
        <w:rPr>
          <w:sz w:val="22"/>
        </w:rPr>
        <w:t xml:space="preserve"> </w:t>
      </w:r>
      <w:r w:rsidRPr="00A97699">
        <w:rPr>
          <w:sz w:val="22"/>
        </w:rPr>
        <w:t>Sp. z o.o. w Rybniku;</w:t>
      </w:r>
    </w:p>
    <w:p w14:paraId="7446DEAC" w14:textId="5C6A5639" w:rsidR="00593CDF" w:rsidRPr="00A97699" w:rsidRDefault="00593CDF" w:rsidP="00593CDF">
      <w:pPr>
        <w:ind w:left="426" w:hanging="1"/>
        <w:jc w:val="both"/>
        <w:rPr>
          <w:sz w:val="22"/>
        </w:rPr>
      </w:pPr>
      <w:r w:rsidRPr="00A97699">
        <w:rPr>
          <w:b/>
          <w:sz w:val="22"/>
        </w:rPr>
        <w:t>4)</w:t>
      </w:r>
      <w:r w:rsidRPr="00A97699">
        <w:rPr>
          <w:sz w:val="22"/>
        </w:rPr>
        <w:t xml:space="preserve"> w terminie 12 miesięcy przed terminem składania ofert wypowiedział umowę zawartą </w:t>
      </w:r>
      <w:r w:rsidRPr="00A97699">
        <w:rPr>
          <w:sz w:val="22"/>
        </w:rPr>
        <w:br/>
      </w:r>
      <w:r w:rsidR="004704D4" w:rsidRPr="00A97699">
        <w:rPr>
          <w:sz w:val="22"/>
        </w:rPr>
        <w:t xml:space="preserve">      </w:t>
      </w:r>
      <w:r w:rsidRPr="00A97699">
        <w:rPr>
          <w:sz w:val="22"/>
        </w:rPr>
        <w:t>z Zamawiającym;</w:t>
      </w:r>
    </w:p>
    <w:p w14:paraId="5DD95D40" w14:textId="77777777" w:rsidR="00593CDF" w:rsidRPr="00A97699" w:rsidRDefault="00593CDF" w:rsidP="00593CDF">
      <w:pPr>
        <w:ind w:left="426" w:hanging="1"/>
        <w:jc w:val="both"/>
        <w:rPr>
          <w:sz w:val="22"/>
        </w:rPr>
      </w:pPr>
      <w:r w:rsidRPr="00A97699">
        <w:rPr>
          <w:b/>
          <w:sz w:val="22"/>
        </w:rPr>
        <w:t xml:space="preserve">5) </w:t>
      </w:r>
      <w:r w:rsidRPr="00A97699">
        <w:rPr>
          <w:sz w:val="22"/>
        </w:rPr>
        <w:t>pozostaje w bieżącym sporze sądowym z Zamawiającym.</w:t>
      </w:r>
    </w:p>
    <w:p w14:paraId="5E025B71" w14:textId="76DB4853" w:rsidR="00120A61" w:rsidRPr="00A97699" w:rsidRDefault="00C854B1" w:rsidP="00593CD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97699">
        <w:rPr>
          <w:b/>
          <w:bCs/>
          <w:sz w:val="22"/>
          <w:szCs w:val="22"/>
        </w:rPr>
        <w:t>7</w:t>
      </w:r>
      <w:r w:rsidR="00E45304" w:rsidRPr="00A97699">
        <w:rPr>
          <w:b/>
          <w:bCs/>
          <w:sz w:val="22"/>
          <w:szCs w:val="22"/>
        </w:rPr>
        <w:t xml:space="preserve">.7. </w:t>
      </w:r>
      <w:r w:rsidR="00120A61" w:rsidRPr="00A97699">
        <w:rPr>
          <w:sz w:val="22"/>
          <w:szCs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1B7AF590" w14:textId="77777777" w:rsidR="00120A61" w:rsidRPr="00A97699" w:rsidRDefault="00C854B1" w:rsidP="00120A61">
      <w:pPr>
        <w:tabs>
          <w:tab w:val="left" w:pos="3834"/>
        </w:tabs>
        <w:ind w:left="426" w:right="141" w:hanging="426"/>
        <w:jc w:val="both"/>
        <w:rPr>
          <w:sz w:val="22"/>
          <w:szCs w:val="22"/>
        </w:rPr>
      </w:pPr>
      <w:r w:rsidRPr="00A97699">
        <w:rPr>
          <w:b/>
          <w:bCs/>
          <w:sz w:val="22"/>
          <w:szCs w:val="22"/>
        </w:rPr>
        <w:t>7</w:t>
      </w:r>
      <w:r w:rsidR="00120A61" w:rsidRPr="00A97699">
        <w:rPr>
          <w:b/>
          <w:bCs/>
          <w:sz w:val="22"/>
          <w:szCs w:val="22"/>
        </w:rPr>
        <w:t>.8. </w:t>
      </w:r>
      <w:r w:rsidR="00120A61" w:rsidRPr="00A97699">
        <w:rPr>
          <w:sz w:val="22"/>
          <w:szCs w:val="22"/>
        </w:rPr>
        <w:t>Zamawiający zastrzega sobie prawo unieważnienia postępowania bez podania przyczyny, o czym poinformuje pisemnie Wykonawców.  </w:t>
      </w:r>
    </w:p>
    <w:p w14:paraId="572B6449" w14:textId="77777777" w:rsidR="00120A61" w:rsidRPr="00A97699" w:rsidRDefault="00C854B1" w:rsidP="00120A61">
      <w:pPr>
        <w:tabs>
          <w:tab w:val="left" w:pos="4686"/>
        </w:tabs>
        <w:ind w:left="426" w:right="141" w:hanging="426"/>
        <w:jc w:val="both"/>
        <w:rPr>
          <w:sz w:val="22"/>
          <w:szCs w:val="22"/>
        </w:rPr>
      </w:pPr>
      <w:r w:rsidRPr="00A97699">
        <w:rPr>
          <w:b/>
          <w:bCs/>
          <w:sz w:val="22"/>
          <w:szCs w:val="22"/>
        </w:rPr>
        <w:t>7</w:t>
      </w:r>
      <w:r w:rsidR="00120A61" w:rsidRPr="00A97699">
        <w:rPr>
          <w:b/>
          <w:bCs/>
          <w:sz w:val="22"/>
          <w:szCs w:val="22"/>
        </w:rPr>
        <w:t>.9.</w:t>
      </w:r>
      <w:r w:rsidR="00120A61" w:rsidRPr="00A97699">
        <w:rPr>
          <w:sz w:val="22"/>
          <w:szCs w:val="22"/>
        </w:rPr>
        <w:t xml:space="preserve"> Zamawiający o wyborze oferty poinformuje Wykonawców, którzy złożyli oferty. </w:t>
      </w:r>
    </w:p>
    <w:p w14:paraId="36B32F98" w14:textId="77777777" w:rsidR="00B05F05" w:rsidRPr="00A97699" w:rsidRDefault="00B05F05" w:rsidP="00C63D41">
      <w:pPr>
        <w:ind w:left="709" w:hanging="709"/>
        <w:jc w:val="both"/>
        <w:rPr>
          <w:sz w:val="22"/>
          <w:szCs w:val="22"/>
        </w:rPr>
      </w:pPr>
    </w:p>
    <w:p w14:paraId="1335A35A" w14:textId="77777777" w:rsidR="00C63D41" w:rsidRPr="00A97699" w:rsidRDefault="00C854B1" w:rsidP="00C63D41">
      <w:pPr>
        <w:tabs>
          <w:tab w:val="left" w:pos="4935"/>
        </w:tabs>
        <w:ind w:left="705" w:hanging="705"/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8</w:t>
      </w:r>
      <w:r w:rsidR="00C63D41" w:rsidRPr="00A97699">
        <w:rPr>
          <w:b/>
          <w:sz w:val="22"/>
          <w:szCs w:val="22"/>
        </w:rPr>
        <w:t>.</w:t>
      </w:r>
      <w:r w:rsidR="00C63D41" w:rsidRPr="00A97699">
        <w:rPr>
          <w:sz w:val="22"/>
          <w:szCs w:val="22"/>
        </w:rPr>
        <w:t xml:space="preserve">      </w:t>
      </w:r>
      <w:r w:rsidR="00C63D41" w:rsidRPr="00A97699">
        <w:rPr>
          <w:b/>
          <w:sz w:val="22"/>
          <w:szCs w:val="22"/>
        </w:rPr>
        <w:t>Uprawnieni do udzielania informacji.</w:t>
      </w:r>
    </w:p>
    <w:p w14:paraId="23C8C209" w14:textId="41A4E9E8" w:rsidR="00C63D41" w:rsidRPr="00A97699" w:rsidRDefault="00C854B1" w:rsidP="00593CDF">
      <w:pPr>
        <w:pStyle w:val="Tekstpodstawowy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8</w:t>
      </w:r>
      <w:r w:rsidR="00C63D41" w:rsidRPr="00A97699">
        <w:rPr>
          <w:b/>
          <w:sz w:val="22"/>
          <w:szCs w:val="22"/>
        </w:rPr>
        <w:t>.1.</w:t>
      </w:r>
      <w:r w:rsidR="00C63D41" w:rsidRPr="00A97699">
        <w:rPr>
          <w:sz w:val="22"/>
          <w:szCs w:val="22"/>
        </w:rPr>
        <w:t xml:space="preserve">   Osoby uprawnione do </w:t>
      </w:r>
      <w:r w:rsidR="005E3421" w:rsidRPr="00A97699">
        <w:rPr>
          <w:sz w:val="22"/>
          <w:szCs w:val="22"/>
        </w:rPr>
        <w:t>kontaktowania</w:t>
      </w:r>
      <w:r w:rsidR="00DF7771" w:rsidRPr="00A97699">
        <w:rPr>
          <w:sz w:val="22"/>
          <w:szCs w:val="22"/>
        </w:rPr>
        <w:t xml:space="preserve"> się </w:t>
      </w:r>
      <w:r w:rsidR="005E3421" w:rsidRPr="00A97699">
        <w:rPr>
          <w:sz w:val="22"/>
          <w:szCs w:val="22"/>
        </w:rPr>
        <w:t>z</w:t>
      </w:r>
      <w:r w:rsidR="00DF7771" w:rsidRPr="00A97699">
        <w:rPr>
          <w:sz w:val="22"/>
          <w:szCs w:val="22"/>
        </w:rPr>
        <w:t xml:space="preserve"> Wykonawcami:</w:t>
      </w:r>
    </w:p>
    <w:p w14:paraId="020E9E14" w14:textId="77777777" w:rsidR="00593CDF" w:rsidRPr="00A97699" w:rsidRDefault="00593CDF" w:rsidP="00593CDF">
      <w:pPr>
        <w:pStyle w:val="Tekstpodstawowy"/>
        <w:ind w:firstLine="567"/>
        <w:jc w:val="both"/>
        <w:rPr>
          <w:sz w:val="22"/>
          <w:szCs w:val="22"/>
        </w:rPr>
      </w:pPr>
    </w:p>
    <w:p w14:paraId="41C801D7" w14:textId="52A99CA1" w:rsidR="00593CDF" w:rsidRPr="00A97699" w:rsidRDefault="008E37CF" w:rsidP="00593CDF">
      <w:pPr>
        <w:pStyle w:val="Tekstpodstawowy"/>
        <w:ind w:firstLine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Karolina Skrzypiec</w:t>
      </w:r>
      <w:r w:rsidR="00593CDF" w:rsidRPr="00A97699">
        <w:rPr>
          <w:sz w:val="22"/>
          <w:szCs w:val="22"/>
        </w:rPr>
        <w:t xml:space="preserve"> tel. 32/432807</w:t>
      </w:r>
      <w:r w:rsidRPr="00A97699">
        <w:rPr>
          <w:sz w:val="22"/>
          <w:szCs w:val="22"/>
        </w:rPr>
        <w:t>8</w:t>
      </w:r>
      <w:r w:rsidR="00593CDF" w:rsidRPr="00A97699">
        <w:rPr>
          <w:sz w:val="22"/>
          <w:szCs w:val="22"/>
        </w:rPr>
        <w:t xml:space="preserve"> </w:t>
      </w:r>
    </w:p>
    <w:p w14:paraId="0BC2A139" w14:textId="3C7251A9" w:rsidR="00593CDF" w:rsidRPr="00A97699" w:rsidRDefault="00593CDF" w:rsidP="00593CDF">
      <w:pPr>
        <w:pStyle w:val="Tekstpodstawowy"/>
        <w:ind w:firstLine="567"/>
        <w:jc w:val="both"/>
        <w:rPr>
          <w:sz w:val="22"/>
          <w:szCs w:val="22"/>
          <w:u w:val="single"/>
        </w:rPr>
      </w:pPr>
      <w:r w:rsidRPr="00A97699">
        <w:rPr>
          <w:sz w:val="22"/>
          <w:szCs w:val="22"/>
        </w:rPr>
        <w:t xml:space="preserve">e- mail: </w:t>
      </w:r>
      <w:hyperlink r:id="rId9" w:history="1">
        <w:r w:rsidR="00D61951" w:rsidRPr="00A97699">
          <w:rPr>
            <w:rStyle w:val="Hipercze"/>
            <w:color w:val="auto"/>
            <w:sz w:val="22"/>
            <w:szCs w:val="22"/>
          </w:rPr>
          <w:t>przetargi@pwik-rybnik.pl</w:t>
        </w:r>
      </w:hyperlink>
    </w:p>
    <w:p w14:paraId="366C62C2" w14:textId="05D30710" w:rsidR="00C63D41" w:rsidRPr="00A97699" w:rsidRDefault="00C63D41" w:rsidP="00593CDF">
      <w:pPr>
        <w:pStyle w:val="Tekstpodstawowy"/>
        <w:ind w:firstLine="567"/>
        <w:jc w:val="both"/>
        <w:rPr>
          <w:sz w:val="22"/>
          <w:szCs w:val="22"/>
          <w:u w:val="single"/>
        </w:rPr>
      </w:pPr>
      <w:r w:rsidRPr="00A97699">
        <w:rPr>
          <w:sz w:val="22"/>
          <w:szCs w:val="22"/>
        </w:rPr>
        <w:tab/>
      </w:r>
      <w:r w:rsidRPr="00A97699">
        <w:rPr>
          <w:sz w:val="22"/>
          <w:szCs w:val="22"/>
        </w:rPr>
        <w:tab/>
      </w:r>
      <w:r w:rsidRPr="00A97699">
        <w:rPr>
          <w:sz w:val="22"/>
          <w:szCs w:val="22"/>
        </w:rPr>
        <w:tab/>
      </w:r>
      <w:r w:rsidRPr="00A97699">
        <w:rPr>
          <w:sz w:val="22"/>
          <w:szCs w:val="22"/>
        </w:rPr>
        <w:tab/>
      </w:r>
      <w:r w:rsidRPr="00A97699">
        <w:rPr>
          <w:sz w:val="22"/>
          <w:szCs w:val="22"/>
        </w:rPr>
        <w:tab/>
        <w:t xml:space="preserve">          </w:t>
      </w:r>
    </w:p>
    <w:p w14:paraId="77156B43" w14:textId="77777777" w:rsidR="00CA7FD6" w:rsidRPr="00A97699" w:rsidRDefault="00C854B1" w:rsidP="00CA7FD6">
      <w:pPr>
        <w:ind w:left="426" w:hanging="426"/>
        <w:rPr>
          <w:sz w:val="22"/>
        </w:rPr>
      </w:pPr>
      <w:r w:rsidRPr="00A97699">
        <w:rPr>
          <w:b/>
          <w:sz w:val="22"/>
          <w:szCs w:val="22"/>
        </w:rPr>
        <w:t>8</w:t>
      </w:r>
      <w:r w:rsidR="00CA7FD6" w:rsidRPr="00A97699">
        <w:rPr>
          <w:b/>
          <w:sz w:val="22"/>
          <w:szCs w:val="22"/>
        </w:rPr>
        <w:t>.2.</w:t>
      </w:r>
      <w:r w:rsidR="00E45304" w:rsidRPr="00A97699">
        <w:rPr>
          <w:sz w:val="22"/>
          <w:szCs w:val="22"/>
        </w:rPr>
        <w:t> </w:t>
      </w:r>
      <w:r w:rsidR="00CA7FD6" w:rsidRPr="00A97699">
        <w:rPr>
          <w:sz w:val="22"/>
          <w:szCs w:val="22"/>
        </w:rPr>
        <w:t xml:space="preserve">Zapytania dotyczące zamówienia należy kierować na piśmie – nr faksu 32/4328078, </w:t>
      </w:r>
      <w:r w:rsidR="00CA7FD6" w:rsidRPr="00A97699">
        <w:rPr>
          <w:sz w:val="22"/>
        </w:rPr>
        <w:t>e –mail jak wyżej od poniedziałku do czwartku w godzinach od 7.00 do 14.00 oraz w piątki w godzinach od 07.00 do 12.00.</w:t>
      </w:r>
    </w:p>
    <w:p w14:paraId="0BC0F1CA" w14:textId="73B55022" w:rsidR="00CA7FD6" w:rsidRPr="00A97699" w:rsidRDefault="00C854B1" w:rsidP="00CA7FD6">
      <w:pPr>
        <w:ind w:left="426" w:hanging="426"/>
        <w:jc w:val="both"/>
        <w:rPr>
          <w:sz w:val="22"/>
        </w:rPr>
      </w:pPr>
      <w:r w:rsidRPr="00A97699">
        <w:rPr>
          <w:b/>
          <w:sz w:val="22"/>
        </w:rPr>
        <w:t>8</w:t>
      </w:r>
      <w:r w:rsidR="00CA7FD6" w:rsidRPr="00A97699">
        <w:rPr>
          <w:b/>
          <w:sz w:val="22"/>
        </w:rPr>
        <w:t>.3.</w:t>
      </w:r>
      <w:r w:rsidR="00CA7FD6" w:rsidRPr="00A97699">
        <w:rPr>
          <w:sz w:val="22"/>
        </w:rPr>
        <w:t xml:space="preserve"> Wszelkie informacje dotyczące niniejszego postępowania będą udzielane w formie pisemnej (poprzez zamieszczenie na stronie internetowej Zamawiającego) po uprzednim otrzymaniu od uczestnika/</w:t>
      </w:r>
      <w:r w:rsidR="004704D4" w:rsidRPr="00A97699">
        <w:rPr>
          <w:sz w:val="22"/>
        </w:rPr>
        <w:t>uczestnik</w:t>
      </w:r>
      <w:r w:rsidR="00CA7FD6" w:rsidRPr="00A97699">
        <w:rPr>
          <w:sz w:val="22"/>
        </w:rPr>
        <w:t xml:space="preserve">ów postępowania stosownego zapytania na piśmie (w tym faksem), najpóźniej </w:t>
      </w:r>
      <w:r w:rsidR="00C64190" w:rsidRPr="00A97699">
        <w:rPr>
          <w:sz w:val="22"/>
        </w:rPr>
        <w:t xml:space="preserve">do dnia </w:t>
      </w:r>
      <w:r w:rsidR="00DF3D52">
        <w:rPr>
          <w:sz w:val="22"/>
        </w:rPr>
        <w:t>23.04.</w:t>
      </w:r>
      <w:r w:rsidR="005E3421" w:rsidRPr="00A97699">
        <w:rPr>
          <w:sz w:val="22"/>
        </w:rPr>
        <w:t>2024</w:t>
      </w:r>
      <w:r w:rsidR="00C70840" w:rsidRPr="00A97699">
        <w:rPr>
          <w:sz w:val="22"/>
        </w:rPr>
        <w:t xml:space="preserve"> </w:t>
      </w:r>
      <w:r w:rsidR="00CA7FD6" w:rsidRPr="00A97699">
        <w:rPr>
          <w:sz w:val="22"/>
        </w:rPr>
        <w:t>r.</w:t>
      </w:r>
    </w:p>
    <w:p w14:paraId="04087D05" w14:textId="77777777" w:rsidR="00CA7FD6" w:rsidRPr="00A97699" w:rsidRDefault="00C854B1" w:rsidP="00CA7FD6">
      <w:pPr>
        <w:ind w:left="426" w:hanging="426"/>
        <w:jc w:val="both"/>
        <w:rPr>
          <w:sz w:val="22"/>
        </w:rPr>
      </w:pPr>
      <w:r w:rsidRPr="00A97699">
        <w:rPr>
          <w:b/>
          <w:sz w:val="22"/>
        </w:rPr>
        <w:lastRenderedPageBreak/>
        <w:t>8</w:t>
      </w:r>
      <w:r w:rsidR="00CA7FD6" w:rsidRPr="00A97699">
        <w:rPr>
          <w:b/>
          <w:sz w:val="22"/>
        </w:rPr>
        <w:t xml:space="preserve">.4. </w:t>
      </w:r>
      <w:r w:rsidR="00CA7FD6" w:rsidRPr="00A97699">
        <w:rPr>
          <w:sz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3212C0F9" w14:textId="5630794F" w:rsidR="00CA7FD6" w:rsidRPr="00A97699" w:rsidRDefault="00C854B1" w:rsidP="004704D4">
      <w:pPr>
        <w:jc w:val="both"/>
        <w:rPr>
          <w:sz w:val="22"/>
        </w:rPr>
      </w:pPr>
      <w:r w:rsidRPr="00A97699">
        <w:rPr>
          <w:b/>
          <w:sz w:val="22"/>
        </w:rPr>
        <w:t>8</w:t>
      </w:r>
      <w:r w:rsidR="00CA7FD6" w:rsidRPr="00A97699">
        <w:rPr>
          <w:b/>
          <w:sz w:val="22"/>
        </w:rPr>
        <w:t xml:space="preserve">.5. </w:t>
      </w:r>
      <w:r w:rsidR="00CA7FD6" w:rsidRPr="00A97699">
        <w:rPr>
          <w:sz w:val="22"/>
        </w:rPr>
        <w:t xml:space="preserve">Na żądanie Zamawiającego Wykonawca będzie zobowiązany do potwierdzenia faktu </w:t>
      </w:r>
      <w:r w:rsidR="000D0B59" w:rsidRPr="00A97699">
        <w:rPr>
          <w:sz w:val="22"/>
        </w:rPr>
        <w:t>o</w:t>
      </w:r>
      <w:r w:rsidR="00CA7FD6" w:rsidRPr="00A97699">
        <w:rPr>
          <w:sz w:val="22"/>
        </w:rPr>
        <w:t>trzymania</w:t>
      </w:r>
      <w:r w:rsidR="000D0B59" w:rsidRPr="00A97699">
        <w:rPr>
          <w:sz w:val="22"/>
        </w:rPr>
        <w:t xml:space="preserve"> </w:t>
      </w:r>
      <w:r w:rsidR="004704D4" w:rsidRPr="00A97699">
        <w:rPr>
          <w:sz w:val="22"/>
        </w:rPr>
        <w:t xml:space="preserve">      </w:t>
      </w:r>
      <w:r w:rsidR="005E3421" w:rsidRPr="00A97699">
        <w:rPr>
          <w:sz w:val="22"/>
        </w:rPr>
        <w:t xml:space="preserve"> </w:t>
      </w:r>
      <w:r w:rsidR="00CA7FD6" w:rsidRPr="00A97699">
        <w:rPr>
          <w:sz w:val="22"/>
        </w:rPr>
        <w:t xml:space="preserve">zawiadomienia i innych informacji przesłanych przez Zamawiającego faksem lub drogą elektroniczną. </w:t>
      </w:r>
    </w:p>
    <w:p w14:paraId="1481D5C5" w14:textId="77777777" w:rsidR="00C63D41" w:rsidRPr="00A97699" w:rsidRDefault="00C63D41" w:rsidP="00C63D41">
      <w:pPr>
        <w:jc w:val="both"/>
        <w:rPr>
          <w:sz w:val="22"/>
          <w:szCs w:val="22"/>
        </w:rPr>
      </w:pPr>
    </w:p>
    <w:p w14:paraId="53F29AB7" w14:textId="77777777" w:rsidR="00C63D41" w:rsidRPr="00A97699" w:rsidRDefault="00C854B1" w:rsidP="00C63D41">
      <w:pPr>
        <w:tabs>
          <w:tab w:val="left" w:pos="480"/>
        </w:tabs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9</w:t>
      </w:r>
      <w:r w:rsidR="00C63D41" w:rsidRPr="00A97699">
        <w:rPr>
          <w:sz w:val="22"/>
          <w:szCs w:val="22"/>
        </w:rPr>
        <w:t>.    </w:t>
      </w:r>
      <w:r w:rsidR="00C63D41" w:rsidRPr="00A97699">
        <w:rPr>
          <w:b/>
          <w:sz w:val="22"/>
          <w:szCs w:val="22"/>
        </w:rPr>
        <w:t>Zawarcie umowy</w:t>
      </w:r>
      <w:r w:rsidR="00C63D41" w:rsidRPr="00A97699">
        <w:rPr>
          <w:sz w:val="22"/>
          <w:szCs w:val="22"/>
        </w:rPr>
        <w:t xml:space="preserve"> </w:t>
      </w:r>
    </w:p>
    <w:p w14:paraId="1D264882" w14:textId="77777777" w:rsidR="00C63D41" w:rsidRPr="00A97699" w:rsidRDefault="00C854B1" w:rsidP="00C63D41">
      <w:pPr>
        <w:pStyle w:val="NormalnyWeb"/>
        <w:spacing w:before="0" w:after="0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9</w:t>
      </w:r>
      <w:r w:rsidR="00C63D41" w:rsidRPr="00A97699">
        <w:rPr>
          <w:b/>
          <w:sz w:val="22"/>
          <w:szCs w:val="22"/>
        </w:rPr>
        <w:t>.1. </w:t>
      </w:r>
      <w:r w:rsidR="00C63D41" w:rsidRPr="00A97699">
        <w:rPr>
          <w:sz w:val="22"/>
          <w:szCs w:val="22"/>
        </w:rPr>
        <w:t xml:space="preserve">W terminie określonym przez Zamawiającego, Wykonawca, którego oferta została wybrana,  przedłoży Zamawiającemu umowę zgodną ze wzorem umowy.  </w:t>
      </w:r>
    </w:p>
    <w:p w14:paraId="60B85786" w14:textId="77777777" w:rsidR="00C63D41" w:rsidRPr="00A97699" w:rsidRDefault="00C854B1" w:rsidP="00C63D41">
      <w:pPr>
        <w:tabs>
          <w:tab w:val="left" w:pos="480"/>
        </w:tabs>
        <w:jc w:val="both"/>
        <w:rPr>
          <w:b/>
          <w:sz w:val="22"/>
          <w:szCs w:val="22"/>
        </w:rPr>
      </w:pPr>
      <w:r w:rsidRPr="00A97699">
        <w:rPr>
          <w:b/>
          <w:sz w:val="22"/>
          <w:szCs w:val="22"/>
        </w:rPr>
        <w:t>9</w:t>
      </w:r>
      <w:r w:rsidR="00C63D41" w:rsidRPr="00A97699">
        <w:rPr>
          <w:b/>
          <w:sz w:val="22"/>
          <w:szCs w:val="22"/>
        </w:rPr>
        <w:t>.2.</w:t>
      </w:r>
      <w:r w:rsidR="00C63D41" w:rsidRPr="00A97699">
        <w:rPr>
          <w:sz w:val="22"/>
          <w:szCs w:val="22"/>
        </w:rPr>
        <w:t xml:space="preserve"> Jeżeli Wykonawca, którego oferta została wybrana, uchyla się od zawarcia umowy na warunkach określonych w swojej ofercie, Zamawiający </w:t>
      </w:r>
      <w:r w:rsidR="00042E14" w:rsidRPr="00A97699">
        <w:rPr>
          <w:sz w:val="22"/>
          <w:szCs w:val="22"/>
        </w:rPr>
        <w:t xml:space="preserve">może </w:t>
      </w:r>
      <w:r w:rsidR="00C63D41" w:rsidRPr="00A97699">
        <w:rPr>
          <w:sz w:val="22"/>
          <w:szCs w:val="22"/>
        </w:rPr>
        <w:t>wybra</w:t>
      </w:r>
      <w:r w:rsidR="00042E14" w:rsidRPr="00A97699">
        <w:rPr>
          <w:sz w:val="22"/>
          <w:szCs w:val="22"/>
        </w:rPr>
        <w:t>ć</w:t>
      </w:r>
      <w:r w:rsidR="00C63D41" w:rsidRPr="00A97699">
        <w:rPr>
          <w:sz w:val="22"/>
          <w:szCs w:val="22"/>
        </w:rPr>
        <w:t xml:space="preserve"> ofertę najkorzystniejszą spośród pozostałych złożonych ofert.   </w:t>
      </w:r>
    </w:p>
    <w:p w14:paraId="1B02A7A4" w14:textId="77777777" w:rsidR="00C63D41" w:rsidRPr="00A97699" w:rsidRDefault="00C854B1" w:rsidP="00C63D41">
      <w:pPr>
        <w:tabs>
          <w:tab w:val="left" w:pos="480"/>
        </w:tabs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>9</w:t>
      </w:r>
      <w:r w:rsidR="00C63D41" w:rsidRPr="00A97699">
        <w:rPr>
          <w:b/>
          <w:sz w:val="22"/>
          <w:szCs w:val="22"/>
        </w:rPr>
        <w:t xml:space="preserve">.3. </w:t>
      </w:r>
      <w:r w:rsidR="00C63D41" w:rsidRPr="00A97699">
        <w:rPr>
          <w:sz w:val="22"/>
          <w:szCs w:val="22"/>
        </w:rPr>
        <w:t xml:space="preserve">Zakres świadczenia Wykonawcy wynikający z umowy jest tożsamy z jego zobowiązaniem  zawartym w ofercie. </w:t>
      </w:r>
    </w:p>
    <w:p w14:paraId="3B63B713" w14:textId="77777777" w:rsidR="0067717C" w:rsidRPr="00A97699" w:rsidRDefault="0067717C" w:rsidP="00C63D41">
      <w:pPr>
        <w:tabs>
          <w:tab w:val="left" w:pos="480"/>
        </w:tabs>
        <w:jc w:val="both"/>
        <w:rPr>
          <w:sz w:val="22"/>
          <w:szCs w:val="22"/>
        </w:rPr>
      </w:pPr>
    </w:p>
    <w:p w14:paraId="616B5826" w14:textId="77777777" w:rsidR="005E3421" w:rsidRPr="00A97699" w:rsidRDefault="005E3421" w:rsidP="005E3421">
      <w:pPr>
        <w:widowControl w:val="0"/>
        <w:autoSpaceDE w:val="0"/>
        <w:ind w:left="510" w:hanging="567"/>
        <w:rPr>
          <w:b/>
          <w:sz w:val="22"/>
          <w:szCs w:val="22"/>
          <w:u w:val="single"/>
        </w:rPr>
      </w:pPr>
      <w:r w:rsidRPr="00A97699">
        <w:rPr>
          <w:b/>
          <w:sz w:val="22"/>
          <w:szCs w:val="22"/>
          <w:u w:val="single"/>
        </w:rPr>
        <w:t>Klauzula informacyjna RODO</w:t>
      </w:r>
    </w:p>
    <w:p w14:paraId="6E218524" w14:textId="77777777" w:rsidR="005E3421" w:rsidRPr="00A97699" w:rsidRDefault="005E3421" w:rsidP="005E3421">
      <w:pPr>
        <w:ind w:left="510"/>
        <w:contextualSpacing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Zgodnie z art. 13 ogólnego rozporządzenia o ochronie danych osobowych z dnia 27 kwietnia 2016 r. (Dz. Urz. UE L 119 z 04.05.2016) informuję, iż: </w:t>
      </w:r>
    </w:p>
    <w:p w14:paraId="16FDA008" w14:textId="77777777" w:rsidR="005E3421" w:rsidRPr="00A97699" w:rsidRDefault="005E3421" w:rsidP="005E3421">
      <w:pPr>
        <w:numPr>
          <w:ilvl w:val="0"/>
          <w:numId w:val="31"/>
        </w:numPr>
        <w:suppressAutoHyphens w:val="0"/>
        <w:ind w:left="850" w:hanging="34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administratorem Pani/Pana danych osobowych jest Przedsiębiorstwo Wodociągów i 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A97699">
        <w:rPr>
          <w:sz w:val="22"/>
          <w:szCs w:val="22"/>
        </w:rPr>
        <w:noBreakHyphen/>
        <w:t>26</w:t>
      </w:r>
      <w:r w:rsidRPr="00A97699">
        <w:rPr>
          <w:sz w:val="22"/>
          <w:szCs w:val="22"/>
        </w:rPr>
        <w:noBreakHyphen/>
        <w:t>64</w:t>
      </w:r>
      <w:r w:rsidRPr="00A97699">
        <w:rPr>
          <w:sz w:val="22"/>
          <w:szCs w:val="22"/>
        </w:rPr>
        <w:noBreakHyphen/>
        <w:t>990.</w:t>
      </w:r>
    </w:p>
    <w:p w14:paraId="1AF10064" w14:textId="77777777" w:rsidR="005E3421" w:rsidRPr="00A97699" w:rsidRDefault="005E3421" w:rsidP="005E3421">
      <w:pPr>
        <w:numPr>
          <w:ilvl w:val="0"/>
          <w:numId w:val="31"/>
        </w:numPr>
        <w:suppressAutoHyphens w:val="0"/>
        <w:ind w:left="850" w:hanging="34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kontakt z Inspektorem Ochrony Danych: </w:t>
      </w:r>
    </w:p>
    <w:p w14:paraId="2AA8B99F" w14:textId="77777777" w:rsidR="005E3421" w:rsidRPr="00A97699" w:rsidRDefault="005E3421" w:rsidP="005E3421">
      <w:pPr>
        <w:ind w:left="850"/>
        <w:contextualSpacing/>
        <w:rPr>
          <w:sz w:val="22"/>
          <w:szCs w:val="22"/>
          <w:lang w:val="de-DE"/>
        </w:rPr>
      </w:pPr>
      <w:r w:rsidRPr="00A97699">
        <w:rPr>
          <w:sz w:val="22"/>
          <w:szCs w:val="22"/>
          <w:lang w:val="de-DE"/>
        </w:rPr>
        <w:t>telefon: (0-32) 43 28 089</w:t>
      </w:r>
    </w:p>
    <w:p w14:paraId="25E5D291" w14:textId="77777777" w:rsidR="005E3421" w:rsidRPr="00A97699" w:rsidRDefault="005E3421" w:rsidP="005E3421">
      <w:pPr>
        <w:ind w:left="850"/>
        <w:contextualSpacing/>
        <w:rPr>
          <w:sz w:val="22"/>
          <w:szCs w:val="22"/>
          <w:lang w:val="de-DE"/>
        </w:rPr>
      </w:pPr>
      <w:r w:rsidRPr="00A97699">
        <w:rPr>
          <w:sz w:val="22"/>
          <w:szCs w:val="22"/>
          <w:lang w:val="de-DE"/>
        </w:rPr>
        <w:t xml:space="preserve">e-mail: </w:t>
      </w:r>
      <w:hyperlink r:id="rId10" w:history="1">
        <w:r w:rsidRPr="00A97699">
          <w:rPr>
            <w:sz w:val="22"/>
            <w:szCs w:val="22"/>
            <w:u w:val="single"/>
            <w:lang w:val="de-DE"/>
          </w:rPr>
          <w:t>iod@pwik-rybnik.pl</w:t>
        </w:r>
      </w:hyperlink>
      <w:r w:rsidRPr="00A97699">
        <w:rPr>
          <w:sz w:val="22"/>
          <w:szCs w:val="22"/>
          <w:lang w:val="de-DE"/>
        </w:rPr>
        <w:t xml:space="preserve"> </w:t>
      </w:r>
    </w:p>
    <w:p w14:paraId="7CCBDB4A" w14:textId="77777777" w:rsidR="005E3421" w:rsidRPr="00A97699" w:rsidRDefault="005E3421" w:rsidP="005E3421">
      <w:pPr>
        <w:numPr>
          <w:ilvl w:val="0"/>
          <w:numId w:val="31"/>
        </w:numPr>
        <w:suppressAutoHyphens w:val="0"/>
        <w:ind w:left="850" w:hanging="34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Pani/Pana dane osobowe przetwarzane będą przetwarzane  w celu związanym z niniejszym postępowaniem oraz w celu zawarcia umowy na podstawie Art. 6 ust. 1 lit. b ogólnego rozporządzenia o ochronie danych osobowych z dnia 27 kwietnia 2016 r.</w:t>
      </w:r>
    </w:p>
    <w:p w14:paraId="33A8A530" w14:textId="29A19729" w:rsidR="005E3421" w:rsidRPr="00A97699" w:rsidRDefault="005E3421" w:rsidP="005E3421">
      <w:pPr>
        <w:numPr>
          <w:ilvl w:val="0"/>
          <w:numId w:val="31"/>
        </w:numPr>
        <w:suppressAutoHyphens w:val="0"/>
        <w:ind w:left="850" w:hanging="34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odbiorcami Pani/Pana danych osobowych będą podmioty mające dostęp do dokumentacji przetargowej oraz osoby uczestniczące w realizacji umowy.</w:t>
      </w:r>
    </w:p>
    <w:p w14:paraId="67D5ED4A" w14:textId="77777777" w:rsidR="005E3421" w:rsidRPr="00A97699" w:rsidRDefault="005E3421" w:rsidP="005E3421">
      <w:pPr>
        <w:numPr>
          <w:ilvl w:val="0"/>
          <w:numId w:val="31"/>
        </w:numPr>
        <w:suppressAutoHyphens w:val="0"/>
        <w:ind w:left="850" w:hanging="34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Pani/Pana dane osobowe przechowywane będą przez okres 6 lat lub dane przetwarzane są do momentu ustania przetwarzania w celach planowania biznesowego (w oparciu o uzasadniony interes realizowany przez administratora).</w:t>
      </w:r>
    </w:p>
    <w:p w14:paraId="14FD1B55" w14:textId="77777777" w:rsidR="005E3421" w:rsidRPr="00A97699" w:rsidRDefault="005E3421" w:rsidP="005E3421">
      <w:pPr>
        <w:numPr>
          <w:ilvl w:val="0"/>
          <w:numId w:val="31"/>
        </w:numPr>
        <w:suppressAutoHyphens w:val="0"/>
        <w:ind w:left="850" w:hanging="34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posiada Pani/Pan prawo do żądania od administratora dostępu do danych osobowych, ich sprostowania, usunięcia lub ograniczenia przetwarzania.</w:t>
      </w:r>
    </w:p>
    <w:p w14:paraId="4D0E517D" w14:textId="77777777" w:rsidR="005E3421" w:rsidRPr="00A97699" w:rsidRDefault="005E3421" w:rsidP="005E3421">
      <w:pPr>
        <w:numPr>
          <w:ilvl w:val="0"/>
          <w:numId w:val="31"/>
        </w:numPr>
        <w:suppressAutoHyphens w:val="0"/>
        <w:ind w:left="850" w:hanging="34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PWiK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3958F86F" w14:textId="77777777" w:rsidR="005E3421" w:rsidRPr="00A97699" w:rsidRDefault="005E3421" w:rsidP="005E3421">
      <w:pPr>
        <w:numPr>
          <w:ilvl w:val="0"/>
          <w:numId w:val="31"/>
        </w:numPr>
        <w:suppressAutoHyphens w:val="0"/>
        <w:ind w:left="850" w:hanging="34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w związku z przetwarzaniem danych osobowych, ma Pani/ Pan prawo wnieść skargę do organu nadzorczego właściwego w sprawach ochrony danych osobowych.</w:t>
      </w:r>
    </w:p>
    <w:p w14:paraId="253F93DE" w14:textId="77777777" w:rsidR="005E3421" w:rsidRPr="00A97699" w:rsidRDefault="005E3421" w:rsidP="005E3421">
      <w:pPr>
        <w:numPr>
          <w:ilvl w:val="0"/>
          <w:numId w:val="31"/>
        </w:numPr>
        <w:suppressAutoHyphens w:val="0"/>
        <w:ind w:left="850" w:hanging="34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podanie danych osobowych jest dobrowolne, jednakże odmowa podania danych będzie skutkować odmową udziału w postępowaniu.</w:t>
      </w:r>
    </w:p>
    <w:p w14:paraId="13186173" w14:textId="77777777" w:rsidR="005E3421" w:rsidRPr="00A97699" w:rsidRDefault="005E3421" w:rsidP="005E3421">
      <w:pPr>
        <w:rPr>
          <w:b/>
          <w:sz w:val="10"/>
          <w:szCs w:val="22"/>
          <w:u w:val="single"/>
        </w:rPr>
      </w:pPr>
    </w:p>
    <w:p w14:paraId="295F3C4A" w14:textId="77777777" w:rsidR="005E3421" w:rsidRPr="00A97699" w:rsidRDefault="005E3421" w:rsidP="005E3421">
      <w:pPr>
        <w:ind w:left="510" w:hanging="567"/>
        <w:rPr>
          <w:b/>
          <w:sz w:val="22"/>
          <w:szCs w:val="22"/>
          <w:u w:val="single"/>
        </w:rPr>
      </w:pPr>
      <w:r w:rsidRPr="00A97699">
        <w:rPr>
          <w:b/>
          <w:sz w:val="22"/>
          <w:szCs w:val="22"/>
        </w:rPr>
        <w:t>11.</w:t>
      </w:r>
      <w:r w:rsidRPr="00A97699">
        <w:rPr>
          <w:b/>
          <w:sz w:val="22"/>
          <w:szCs w:val="22"/>
        </w:rPr>
        <w:tab/>
      </w:r>
      <w:r w:rsidRPr="00A97699">
        <w:rPr>
          <w:b/>
          <w:sz w:val="22"/>
          <w:szCs w:val="22"/>
          <w:u w:val="single"/>
        </w:rPr>
        <w:t xml:space="preserve">Klauzula wyłączająca stosowanie ustrukturyzowanych faktur elektronicznych </w:t>
      </w:r>
    </w:p>
    <w:p w14:paraId="4598AF9C" w14:textId="77777777" w:rsidR="005E3421" w:rsidRPr="00A97699" w:rsidRDefault="005E3421" w:rsidP="005E3421">
      <w:pPr>
        <w:widowControl w:val="0"/>
        <w:autoSpaceDE w:val="0"/>
        <w:ind w:left="51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Na podstawie art. 4 ust. 3 ustawy z dnia 9 listopada 2018 r. o elektronicznym fakturowaniu w zamówieniach publicznych, koncesjach na roboty budowlane lub usługi oraz partnerstwie publiczno-prywatnym (Dz. U. z 2020 r., poz. 1666 t.j. z późn. zm.) Zamawiający wyłącza stosowanie ustrukturyzowanych faktur elektronicznych, określonych w/w ustawą. </w:t>
      </w:r>
    </w:p>
    <w:p w14:paraId="4FE61100" w14:textId="77777777" w:rsidR="00C63D41" w:rsidRPr="00A97699" w:rsidRDefault="00C63D41" w:rsidP="00C63D41">
      <w:pPr>
        <w:tabs>
          <w:tab w:val="left" w:pos="480"/>
        </w:tabs>
        <w:jc w:val="both"/>
        <w:rPr>
          <w:sz w:val="22"/>
          <w:szCs w:val="22"/>
        </w:rPr>
      </w:pPr>
    </w:p>
    <w:p w14:paraId="4826FF59" w14:textId="27C4827E" w:rsidR="00C63D41" w:rsidRPr="00A97699" w:rsidRDefault="00C63D41" w:rsidP="00C63D41">
      <w:pPr>
        <w:pStyle w:val="Standard"/>
        <w:rPr>
          <w:sz w:val="22"/>
          <w:szCs w:val="22"/>
        </w:rPr>
      </w:pPr>
      <w:r w:rsidRPr="00A97699">
        <w:rPr>
          <w:sz w:val="22"/>
          <w:szCs w:val="22"/>
        </w:rPr>
        <w:t xml:space="preserve">Rybnik, dnia </w:t>
      </w:r>
      <w:r w:rsidR="00F96719" w:rsidRPr="00A97699">
        <w:rPr>
          <w:sz w:val="22"/>
          <w:szCs w:val="22"/>
        </w:rPr>
        <w:t>15</w:t>
      </w:r>
      <w:r w:rsidR="00E05C95" w:rsidRPr="00A97699">
        <w:rPr>
          <w:sz w:val="22"/>
          <w:szCs w:val="22"/>
        </w:rPr>
        <w:t>.</w:t>
      </w:r>
      <w:r w:rsidR="00F96719" w:rsidRPr="00A97699">
        <w:rPr>
          <w:sz w:val="22"/>
          <w:szCs w:val="22"/>
        </w:rPr>
        <w:t>04</w:t>
      </w:r>
      <w:r w:rsidR="00E05C95" w:rsidRPr="00A97699">
        <w:rPr>
          <w:sz w:val="22"/>
          <w:szCs w:val="22"/>
        </w:rPr>
        <w:t>.202</w:t>
      </w:r>
      <w:r w:rsidR="002B6D6A" w:rsidRPr="00A97699">
        <w:rPr>
          <w:sz w:val="22"/>
          <w:szCs w:val="22"/>
        </w:rPr>
        <w:t>4</w:t>
      </w:r>
      <w:r w:rsidR="00593CDF" w:rsidRPr="00A97699">
        <w:rPr>
          <w:sz w:val="22"/>
          <w:szCs w:val="22"/>
        </w:rPr>
        <w:t xml:space="preserve"> </w:t>
      </w:r>
      <w:r w:rsidR="00E31829" w:rsidRPr="00A97699">
        <w:rPr>
          <w:sz w:val="22"/>
          <w:szCs w:val="22"/>
        </w:rPr>
        <w:t>r.</w:t>
      </w:r>
    </w:p>
    <w:p w14:paraId="1B1EC4B6" w14:textId="77777777" w:rsidR="00C63D41" w:rsidRPr="00A97699" w:rsidRDefault="00C63D41" w:rsidP="00C63D41">
      <w:pPr>
        <w:pStyle w:val="Standard"/>
        <w:rPr>
          <w:sz w:val="22"/>
          <w:szCs w:val="22"/>
        </w:rPr>
      </w:pPr>
    </w:p>
    <w:p w14:paraId="066D499F" w14:textId="77777777" w:rsidR="007C5449" w:rsidRPr="00A97699" w:rsidRDefault="007C5449">
      <w:pPr>
        <w:ind w:left="2552"/>
        <w:jc w:val="both"/>
        <w:rPr>
          <w:sz w:val="22"/>
          <w:szCs w:val="22"/>
        </w:rPr>
      </w:pPr>
    </w:p>
    <w:p w14:paraId="29AE0186" w14:textId="77777777" w:rsidR="007C5449" w:rsidRPr="00A97699" w:rsidRDefault="007C5449">
      <w:pPr>
        <w:ind w:left="2552"/>
        <w:jc w:val="both"/>
        <w:rPr>
          <w:sz w:val="22"/>
          <w:szCs w:val="22"/>
        </w:rPr>
      </w:pPr>
    </w:p>
    <w:p w14:paraId="137D4454" w14:textId="77777777" w:rsidR="007C5449" w:rsidRPr="00A97699" w:rsidRDefault="007C5449">
      <w:pPr>
        <w:ind w:left="2552"/>
        <w:jc w:val="both"/>
        <w:rPr>
          <w:sz w:val="22"/>
          <w:szCs w:val="22"/>
        </w:rPr>
      </w:pPr>
    </w:p>
    <w:p w14:paraId="006D22CD" w14:textId="77777777" w:rsidR="00E313C1" w:rsidRPr="00A97699" w:rsidRDefault="00E313C1" w:rsidP="00F96719">
      <w:pPr>
        <w:jc w:val="both"/>
        <w:rPr>
          <w:sz w:val="22"/>
          <w:szCs w:val="22"/>
        </w:rPr>
      </w:pPr>
    </w:p>
    <w:p w14:paraId="44347F5C" w14:textId="77777777" w:rsidR="007C5449" w:rsidRPr="00A97699" w:rsidRDefault="007C5449" w:rsidP="00DF7771">
      <w:pPr>
        <w:jc w:val="both"/>
        <w:rPr>
          <w:sz w:val="22"/>
          <w:szCs w:val="22"/>
        </w:rPr>
      </w:pPr>
    </w:p>
    <w:p w14:paraId="2D06B734" w14:textId="77777777" w:rsidR="007C5449" w:rsidRPr="00A97699" w:rsidRDefault="007C5449">
      <w:pPr>
        <w:ind w:left="2552"/>
        <w:jc w:val="both"/>
        <w:rPr>
          <w:sz w:val="22"/>
          <w:szCs w:val="22"/>
        </w:rPr>
      </w:pPr>
    </w:p>
    <w:tbl>
      <w:tblPr>
        <w:tblW w:w="907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7"/>
      </w:tblGrid>
      <w:tr w:rsidR="00A97699" w:rsidRPr="00A97699" w14:paraId="541CB57C" w14:textId="77777777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398A74" w14:textId="77777777" w:rsidR="007C5449" w:rsidRPr="00A97699" w:rsidRDefault="007C5449">
            <w:pPr>
              <w:pStyle w:val="Standard"/>
              <w:snapToGrid w:val="0"/>
              <w:rPr>
                <w:sz w:val="20"/>
                <w:szCs w:val="20"/>
              </w:rPr>
            </w:pPr>
            <w:r w:rsidRPr="00A97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17A26" w14:textId="77777777" w:rsidR="007C5449" w:rsidRPr="00A97699" w:rsidRDefault="007C5449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</w:p>
          <w:p w14:paraId="1A38073B" w14:textId="77777777" w:rsidR="007C5449" w:rsidRPr="00A97699" w:rsidRDefault="007C5449">
            <w:pPr>
              <w:pStyle w:val="Tytu1"/>
              <w:ind w:left="0" w:firstLine="0"/>
              <w:rPr>
                <w:sz w:val="20"/>
                <w:szCs w:val="20"/>
              </w:rPr>
            </w:pPr>
            <w:r w:rsidRPr="00A97699">
              <w:rPr>
                <w:sz w:val="20"/>
                <w:szCs w:val="20"/>
              </w:rPr>
              <w:t>FORMULARZ OFERTOWY</w:t>
            </w:r>
          </w:p>
          <w:p w14:paraId="727A2CFC" w14:textId="77777777" w:rsidR="007C5449" w:rsidRPr="00A97699" w:rsidRDefault="007C5449">
            <w:pPr>
              <w:pStyle w:val="Standard"/>
              <w:ind w:firstLine="212"/>
              <w:rPr>
                <w:sz w:val="20"/>
                <w:szCs w:val="20"/>
              </w:rPr>
            </w:pPr>
          </w:p>
        </w:tc>
      </w:tr>
      <w:tr w:rsidR="00A97699" w:rsidRPr="00A97699" w14:paraId="2F7E390B" w14:textId="77777777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6B2C49" w14:textId="77777777" w:rsidR="007C5449" w:rsidRPr="00A97699" w:rsidRDefault="007C5449">
            <w:pPr>
              <w:snapToGrid w:val="0"/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668EEF58" w14:textId="77777777" w:rsidR="007C5449" w:rsidRPr="00A97699" w:rsidRDefault="007C5449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  <w:r w:rsidRPr="00A97699">
              <w:rPr>
                <w:sz w:val="20"/>
                <w:szCs w:val="20"/>
              </w:rPr>
              <w:t>Strona</w:t>
            </w:r>
          </w:p>
        </w:tc>
        <w:tc>
          <w:tcPr>
            <w:tcW w:w="22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0E281" w14:textId="77777777" w:rsidR="007C5449" w:rsidRPr="00A97699" w:rsidRDefault="007C5449">
            <w:pPr>
              <w:pStyle w:val="Standard"/>
              <w:snapToGrid w:val="0"/>
              <w:ind w:firstLine="212"/>
              <w:rPr>
                <w:sz w:val="20"/>
                <w:szCs w:val="20"/>
              </w:rPr>
            </w:pPr>
          </w:p>
        </w:tc>
      </w:tr>
      <w:tr w:rsidR="00A97699" w:rsidRPr="00A97699" w14:paraId="1CDE4189" w14:textId="77777777">
        <w:trPr>
          <w:cantSplit/>
          <w:trHeight w:val="230"/>
        </w:trPr>
        <w:tc>
          <w:tcPr>
            <w:tcW w:w="4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5F2E18" w14:textId="77777777" w:rsidR="007C5449" w:rsidRPr="00A97699" w:rsidRDefault="007C5449">
            <w:pPr>
              <w:snapToGrid w:val="0"/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678130E" w14:textId="77777777" w:rsidR="007C5449" w:rsidRPr="00A97699" w:rsidRDefault="007C5449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  <w:r w:rsidRPr="00A97699">
              <w:rPr>
                <w:sz w:val="20"/>
                <w:szCs w:val="20"/>
              </w:rPr>
              <w:t>Z ogólnej liczby stron</w:t>
            </w:r>
          </w:p>
        </w:tc>
        <w:tc>
          <w:tcPr>
            <w:tcW w:w="22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FCCBE" w14:textId="77777777" w:rsidR="007C5449" w:rsidRPr="00A97699" w:rsidRDefault="007C5449">
            <w:pPr>
              <w:pStyle w:val="Standard"/>
              <w:snapToGrid w:val="0"/>
              <w:ind w:firstLine="212"/>
              <w:rPr>
                <w:sz w:val="20"/>
                <w:szCs w:val="20"/>
              </w:rPr>
            </w:pPr>
          </w:p>
        </w:tc>
      </w:tr>
    </w:tbl>
    <w:p w14:paraId="1584D434" w14:textId="77777777" w:rsidR="007C5449" w:rsidRPr="00A97699" w:rsidRDefault="007C5449">
      <w:pPr>
        <w:widowControl w:val="0"/>
        <w:autoSpaceDE w:val="0"/>
      </w:pPr>
      <w:r w:rsidRPr="00A97699">
        <w:t xml:space="preserve">     </w:t>
      </w:r>
      <w:r w:rsidR="00454428" w:rsidRPr="00A97699">
        <w:t xml:space="preserve">                        </w:t>
      </w:r>
      <w:r w:rsidRPr="00A97699">
        <w:t>(pieczęć Wykonawcy)</w:t>
      </w:r>
    </w:p>
    <w:p w14:paraId="23CD818B" w14:textId="77777777" w:rsidR="007C5449" w:rsidRPr="00A97699" w:rsidRDefault="007C5449">
      <w:pPr>
        <w:pStyle w:val="Standard"/>
        <w:rPr>
          <w:sz w:val="20"/>
          <w:szCs w:val="20"/>
        </w:rPr>
      </w:pPr>
    </w:p>
    <w:p w14:paraId="1DEF833F" w14:textId="77777777" w:rsidR="007C5449" w:rsidRPr="00A97699" w:rsidRDefault="007C5449">
      <w:pPr>
        <w:pStyle w:val="Standard"/>
        <w:rPr>
          <w:sz w:val="22"/>
          <w:szCs w:val="22"/>
        </w:rPr>
      </w:pPr>
    </w:p>
    <w:p w14:paraId="088AC1E3" w14:textId="77777777" w:rsidR="007C5449" w:rsidRPr="00A97699" w:rsidRDefault="007C5449">
      <w:pPr>
        <w:pStyle w:val="Standard"/>
        <w:jc w:val="center"/>
        <w:rPr>
          <w:b/>
          <w:bCs/>
          <w:sz w:val="22"/>
          <w:szCs w:val="22"/>
        </w:rPr>
      </w:pPr>
    </w:p>
    <w:p w14:paraId="4E3CC535" w14:textId="77777777" w:rsidR="007C5449" w:rsidRPr="00A97699" w:rsidRDefault="007C5449">
      <w:pPr>
        <w:pStyle w:val="Tytu2"/>
        <w:ind w:left="180" w:firstLine="0"/>
        <w:jc w:val="center"/>
        <w:rPr>
          <w:b/>
          <w:bCs/>
          <w:sz w:val="24"/>
          <w:szCs w:val="24"/>
          <w:u w:val="none"/>
        </w:rPr>
      </w:pPr>
      <w:r w:rsidRPr="00A97699">
        <w:rPr>
          <w:b/>
          <w:bCs/>
          <w:sz w:val="24"/>
          <w:szCs w:val="24"/>
          <w:u w:val="none"/>
        </w:rPr>
        <w:t>FORMULARZ OFERTOWY</w:t>
      </w:r>
    </w:p>
    <w:p w14:paraId="0C664E62" w14:textId="77777777" w:rsidR="00791CA7" w:rsidRPr="00A97699" w:rsidRDefault="00791CA7" w:rsidP="00791CA7">
      <w:pPr>
        <w:pStyle w:val="Standard"/>
      </w:pPr>
    </w:p>
    <w:p w14:paraId="4BD9CE0F" w14:textId="2B17B96E" w:rsidR="005D1EC4" w:rsidRPr="00A97699" w:rsidRDefault="00042E14" w:rsidP="005D1EC4">
      <w:pPr>
        <w:pStyle w:val="Tekstpodstawowy"/>
        <w:jc w:val="center"/>
        <w:rPr>
          <w:b/>
          <w:bCs/>
          <w:sz w:val="22"/>
          <w:szCs w:val="22"/>
        </w:rPr>
      </w:pPr>
      <w:r w:rsidRPr="00A97699">
        <w:rPr>
          <w:b/>
          <w:sz w:val="22"/>
          <w:szCs w:val="22"/>
        </w:rPr>
        <w:t>D</w:t>
      </w:r>
      <w:r w:rsidR="00791CA7" w:rsidRPr="00A97699">
        <w:rPr>
          <w:b/>
          <w:sz w:val="22"/>
          <w:szCs w:val="22"/>
        </w:rPr>
        <w:t>ostawa</w:t>
      </w:r>
      <w:r w:rsidR="005D1EC4" w:rsidRPr="00A97699">
        <w:rPr>
          <w:b/>
          <w:sz w:val="22"/>
          <w:szCs w:val="22"/>
        </w:rPr>
        <w:t xml:space="preserve"> </w:t>
      </w:r>
      <w:r w:rsidR="005D1EC4" w:rsidRPr="00A97699">
        <w:rPr>
          <w:b/>
          <w:bCs/>
          <w:sz w:val="22"/>
          <w:szCs w:val="22"/>
        </w:rPr>
        <w:t>armatury wodoc</w:t>
      </w:r>
      <w:r w:rsidR="00CE1856" w:rsidRPr="00A97699">
        <w:rPr>
          <w:b/>
          <w:bCs/>
          <w:sz w:val="22"/>
          <w:szCs w:val="22"/>
        </w:rPr>
        <w:t xml:space="preserve">iągowej i akcesoriów </w:t>
      </w:r>
      <w:r w:rsidR="005D1EC4" w:rsidRPr="00A97699">
        <w:rPr>
          <w:b/>
          <w:bCs/>
          <w:sz w:val="22"/>
          <w:szCs w:val="22"/>
        </w:rPr>
        <w:t xml:space="preserve">wodomierzowych dla PWiK Sp. z o.o. </w:t>
      </w:r>
      <w:r w:rsidR="00804352" w:rsidRPr="00A97699">
        <w:rPr>
          <w:b/>
          <w:bCs/>
          <w:sz w:val="22"/>
          <w:szCs w:val="22"/>
        </w:rPr>
        <w:t xml:space="preserve"> z siedzibą </w:t>
      </w:r>
      <w:r w:rsidR="005D1EC4" w:rsidRPr="00A97699">
        <w:rPr>
          <w:b/>
          <w:bCs/>
          <w:sz w:val="22"/>
          <w:szCs w:val="22"/>
        </w:rPr>
        <w:t>w Rybniku</w:t>
      </w:r>
      <w:r w:rsidRPr="00A97699">
        <w:rPr>
          <w:b/>
          <w:bCs/>
          <w:sz w:val="22"/>
          <w:szCs w:val="22"/>
        </w:rPr>
        <w:t>.</w:t>
      </w:r>
    </w:p>
    <w:p w14:paraId="7DC2E1B9" w14:textId="77777777" w:rsidR="007C5449" w:rsidRPr="00A97699" w:rsidRDefault="007C5449">
      <w:pPr>
        <w:pStyle w:val="Standard"/>
        <w:jc w:val="both"/>
      </w:pPr>
    </w:p>
    <w:p w14:paraId="385A72F7" w14:textId="77777777" w:rsidR="007C5449" w:rsidRPr="00A97699" w:rsidRDefault="007C5449" w:rsidP="008D73F2">
      <w:pPr>
        <w:pStyle w:val="WW-Tekstpodstawowy2"/>
        <w:rPr>
          <w:b/>
          <w:bCs/>
        </w:rPr>
      </w:pPr>
      <w:r w:rsidRPr="00A97699">
        <w:rPr>
          <w:b/>
          <w:bCs/>
        </w:rPr>
        <w:t>Wykonawca :</w:t>
      </w:r>
    </w:p>
    <w:p w14:paraId="00F931D8" w14:textId="77777777" w:rsidR="00C70840" w:rsidRPr="00A97699" w:rsidRDefault="00C70840" w:rsidP="008D73F2">
      <w:pPr>
        <w:pStyle w:val="WW-Tekstpodstawowy2"/>
        <w:rPr>
          <w:b/>
          <w:bCs/>
        </w:rPr>
      </w:pPr>
    </w:p>
    <w:p w14:paraId="72F9E336" w14:textId="77777777" w:rsidR="007C5449" w:rsidRPr="00A97699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Zarejestrowana nazwa firmy :</w:t>
      </w:r>
    </w:p>
    <w:p w14:paraId="778E9436" w14:textId="77777777" w:rsidR="007C5449" w:rsidRPr="00A97699" w:rsidRDefault="007C544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D8E244" w14:textId="77777777" w:rsidR="007C5449" w:rsidRPr="00A97699" w:rsidRDefault="007C544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26D0DEA" w14:textId="77777777" w:rsidR="007C5449" w:rsidRPr="00A97699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Zarejestrowany adres firmy :</w:t>
      </w:r>
    </w:p>
    <w:p w14:paraId="4CBBA139" w14:textId="77777777" w:rsidR="007C5449" w:rsidRPr="00A97699" w:rsidRDefault="007C544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24F208" w14:textId="77777777" w:rsidR="007C5449" w:rsidRPr="00A97699" w:rsidRDefault="007C544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565ED15" w14:textId="77777777" w:rsidR="007C5449" w:rsidRPr="00A97699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Numer telefonu : .....................................................................................................................</w:t>
      </w:r>
    </w:p>
    <w:p w14:paraId="3244FFBE" w14:textId="77777777" w:rsidR="007C5449" w:rsidRPr="00A97699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Numer faxu : ...........................................................................................................................</w:t>
      </w:r>
    </w:p>
    <w:p w14:paraId="1C13EFF2" w14:textId="77777777" w:rsidR="007C5449" w:rsidRPr="00A97699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e-mail : ....................................................................................................................................</w:t>
      </w:r>
    </w:p>
    <w:p w14:paraId="43E8DB2C" w14:textId="77777777" w:rsidR="007C5449" w:rsidRPr="00A97699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Nazwa banku : ........................................................................................................................</w:t>
      </w:r>
    </w:p>
    <w:p w14:paraId="572D1308" w14:textId="77777777" w:rsidR="007C5449" w:rsidRPr="00A97699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Numer konta bankowego: .......................................................................................................</w:t>
      </w:r>
    </w:p>
    <w:p w14:paraId="773FF0E5" w14:textId="77777777" w:rsidR="007C5449" w:rsidRPr="00A97699" w:rsidRDefault="007C544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B097CF8" w14:textId="77777777" w:rsidR="007C5449" w:rsidRPr="00A97699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Numer NIP ..............................................................................................................................</w:t>
      </w:r>
    </w:p>
    <w:p w14:paraId="660C38FE" w14:textId="77777777" w:rsidR="007C5449" w:rsidRPr="00A97699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A97699">
        <w:rPr>
          <w:b/>
          <w:bCs/>
          <w:sz w:val="22"/>
          <w:szCs w:val="22"/>
        </w:rPr>
        <w:t>REGON ..................................................................................................................................</w:t>
      </w:r>
    </w:p>
    <w:p w14:paraId="7DF34EB2" w14:textId="77777777" w:rsidR="007C5449" w:rsidRPr="00A97699" w:rsidRDefault="007C5449">
      <w:pPr>
        <w:pStyle w:val="Standard"/>
        <w:jc w:val="both"/>
        <w:rPr>
          <w:sz w:val="22"/>
          <w:szCs w:val="22"/>
        </w:rPr>
      </w:pPr>
    </w:p>
    <w:p w14:paraId="7A1F0E7A" w14:textId="77777777" w:rsidR="007C5449" w:rsidRPr="00A97699" w:rsidRDefault="007C5449">
      <w:pPr>
        <w:pStyle w:val="Standard"/>
        <w:jc w:val="both"/>
        <w:rPr>
          <w:sz w:val="22"/>
          <w:szCs w:val="22"/>
        </w:rPr>
      </w:pPr>
    </w:p>
    <w:p w14:paraId="147B5C6D" w14:textId="77777777" w:rsidR="007C5449" w:rsidRPr="00A97699" w:rsidRDefault="007C5449">
      <w:pPr>
        <w:pStyle w:val="Standard"/>
        <w:jc w:val="right"/>
        <w:rPr>
          <w:sz w:val="20"/>
          <w:szCs w:val="20"/>
        </w:rPr>
      </w:pPr>
    </w:p>
    <w:p w14:paraId="5B95900C" w14:textId="77777777" w:rsidR="007C5449" w:rsidRPr="00A97699" w:rsidRDefault="007C5449">
      <w:pPr>
        <w:pStyle w:val="Standard"/>
        <w:jc w:val="right"/>
        <w:rPr>
          <w:sz w:val="20"/>
          <w:szCs w:val="20"/>
        </w:rPr>
      </w:pPr>
    </w:p>
    <w:p w14:paraId="13C3FD05" w14:textId="77777777" w:rsidR="007C5449" w:rsidRPr="00A97699" w:rsidRDefault="007C5449">
      <w:pPr>
        <w:pStyle w:val="Standard"/>
        <w:jc w:val="right"/>
        <w:rPr>
          <w:sz w:val="20"/>
          <w:szCs w:val="20"/>
        </w:rPr>
      </w:pPr>
    </w:p>
    <w:p w14:paraId="60CE686E" w14:textId="77777777" w:rsidR="007C5449" w:rsidRPr="00A97699" w:rsidRDefault="007C5449">
      <w:pPr>
        <w:pStyle w:val="Standard"/>
        <w:jc w:val="right"/>
        <w:rPr>
          <w:sz w:val="20"/>
          <w:szCs w:val="20"/>
        </w:rPr>
      </w:pPr>
    </w:p>
    <w:p w14:paraId="698925F7" w14:textId="77777777" w:rsidR="007C5449" w:rsidRPr="00A97699" w:rsidRDefault="007C5449" w:rsidP="008739B3">
      <w:pPr>
        <w:pStyle w:val="Standard"/>
        <w:ind w:left="5664" w:firstLine="708"/>
        <w:rPr>
          <w:sz w:val="20"/>
          <w:szCs w:val="20"/>
        </w:rPr>
      </w:pPr>
      <w:r w:rsidRPr="00A97699">
        <w:rPr>
          <w:sz w:val="20"/>
          <w:szCs w:val="20"/>
        </w:rPr>
        <w:t>Upełnomocniony przedstawiciel</w:t>
      </w:r>
    </w:p>
    <w:p w14:paraId="4D82650C" w14:textId="77777777" w:rsidR="007C5449" w:rsidRPr="00A97699" w:rsidRDefault="007C5449">
      <w:pPr>
        <w:pStyle w:val="Standard"/>
        <w:jc w:val="right"/>
        <w:rPr>
          <w:sz w:val="20"/>
          <w:szCs w:val="20"/>
        </w:rPr>
      </w:pPr>
    </w:p>
    <w:p w14:paraId="1E6B61EA" w14:textId="77777777" w:rsidR="007C5449" w:rsidRPr="00A97699" w:rsidRDefault="007C5449">
      <w:pPr>
        <w:pStyle w:val="Standard"/>
        <w:jc w:val="right"/>
        <w:rPr>
          <w:sz w:val="20"/>
          <w:szCs w:val="20"/>
        </w:rPr>
      </w:pPr>
    </w:p>
    <w:p w14:paraId="18981EB5" w14:textId="77777777" w:rsidR="007C5449" w:rsidRPr="00A97699" w:rsidRDefault="007C5449">
      <w:pPr>
        <w:pStyle w:val="Standard"/>
        <w:jc w:val="right"/>
        <w:rPr>
          <w:sz w:val="20"/>
          <w:szCs w:val="20"/>
        </w:rPr>
      </w:pPr>
      <w:r w:rsidRPr="00A97699">
        <w:rPr>
          <w:sz w:val="20"/>
          <w:szCs w:val="20"/>
        </w:rPr>
        <w:t xml:space="preserve">          ....................................................  </w:t>
      </w:r>
    </w:p>
    <w:p w14:paraId="1EDED149" w14:textId="77777777" w:rsidR="007C5449" w:rsidRPr="00A97699" w:rsidRDefault="007C5449">
      <w:pPr>
        <w:pStyle w:val="Standard"/>
        <w:ind w:left="4248" w:firstLine="708"/>
        <w:jc w:val="both"/>
        <w:rPr>
          <w:sz w:val="20"/>
          <w:szCs w:val="20"/>
        </w:rPr>
      </w:pPr>
      <w:r w:rsidRPr="00A97699">
        <w:rPr>
          <w:sz w:val="20"/>
          <w:szCs w:val="20"/>
        </w:rPr>
        <w:t xml:space="preserve">                                              (podpis i pieczęć)</w:t>
      </w:r>
    </w:p>
    <w:p w14:paraId="650F9497" w14:textId="77777777" w:rsidR="007C5449" w:rsidRPr="00A97699" w:rsidRDefault="007C5449">
      <w:pPr>
        <w:pStyle w:val="Standard"/>
        <w:ind w:left="4248" w:firstLine="708"/>
        <w:rPr>
          <w:sz w:val="20"/>
          <w:szCs w:val="20"/>
        </w:rPr>
      </w:pPr>
    </w:p>
    <w:p w14:paraId="21C4521A" w14:textId="77777777" w:rsidR="007C5449" w:rsidRPr="00A97699" w:rsidRDefault="007C5449">
      <w:pPr>
        <w:pStyle w:val="Standard"/>
        <w:ind w:left="4248" w:firstLine="708"/>
        <w:rPr>
          <w:sz w:val="20"/>
          <w:szCs w:val="20"/>
        </w:rPr>
      </w:pPr>
    </w:p>
    <w:p w14:paraId="038E82D8" w14:textId="77777777" w:rsidR="007C5449" w:rsidRPr="00A97699" w:rsidRDefault="007C5449">
      <w:pPr>
        <w:pStyle w:val="Standard"/>
        <w:jc w:val="right"/>
        <w:rPr>
          <w:sz w:val="20"/>
          <w:szCs w:val="20"/>
        </w:rPr>
      </w:pPr>
      <w:r w:rsidRPr="00A97699">
        <w:rPr>
          <w:sz w:val="20"/>
          <w:szCs w:val="20"/>
        </w:rPr>
        <w:t>data:  ..............................................</w:t>
      </w:r>
    </w:p>
    <w:p w14:paraId="0D3E5251" w14:textId="77777777" w:rsidR="007C5449" w:rsidRPr="00A97699" w:rsidRDefault="007C5449">
      <w:pPr>
        <w:pStyle w:val="Standard"/>
        <w:jc w:val="right"/>
        <w:rPr>
          <w:sz w:val="22"/>
          <w:szCs w:val="22"/>
        </w:rPr>
      </w:pPr>
    </w:p>
    <w:p w14:paraId="2AE8A998" w14:textId="77777777" w:rsidR="007C5449" w:rsidRPr="00A97699" w:rsidRDefault="007C5449">
      <w:pPr>
        <w:pStyle w:val="Standard"/>
        <w:jc w:val="right"/>
        <w:rPr>
          <w:sz w:val="22"/>
          <w:szCs w:val="22"/>
        </w:rPr>
      </w:pPr>
    </w:p>
    <w:p w14:paraId="3ABF0097" w14:textId="77777777" w:rsidR="007C5449" w:rsidRPr="00A97699" w:rsidRDefault="007C5449" w:rsidP="000D0B59">
      <w:pPr>
        <w:pStyle w:val="Standard"/>
        <w:rPr>
          <w:sz w:val="22"/>
          <w:szCs w:val="22"/>
        </w:rPr>
      </w:pPr>
    </w:p>
    <w:p w14:paraId="5B662FA2" w14:textId="662C473E" w:rsidR="007C5449" w:rsidRPr="00A97699" w:rsidRDefault="007C5449"/>
    <w:p w14:paraId="4BB6023E" w14:textId="77777777" w:rsidR="00162931" w:rsidRPr="00A97699" w:rsidRDefault="00162931"/>
    <w:p w14:paraId="7A3E3317" w14:textId="77777777" w:rsidR="000D0B59" w:rsidRPr="00A97699" w:rsidRDefault="000D0B59"/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2890"/>
        <w:gridCol w:w="2693"/>
      </w:tblGrid>
      <w:tr w:rsidR="00A97699" w:rsidRPr="00A97699" w14:paraId="690468F6" w14:textId="77777777" w:rsidTr="000D0B59">
        <w:trPr>
          <w:cantSplit/>
          <w:trHeight w:val="253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AE002" w14:textId="77777777" w:rsidR="007C5449" w:rsidRPr="00A97699" w:rsidRDefault="007C5449">
            <w:pPr>
              <w:snapToGrid w:val="0"/>
              <w:ind w:left="-212" w:firstLine="212"/>
            </w:pPr>
          </w:p>
          <w:p w14:paraId="50B080DF" w14:textId="77777777" w:rsidR="007C5449" w:rsidRPr="00A97699" w:rsidRDefault="007C5449">
            <w:pPr>
              <w:ind w:left="-212" w:firstLine="212"/>
            </w:pPr>
          </w:p>
          <w:p w14:paraId="1E4CC42E" w14:textId="77777777" w:rsidR="007C5449" w:rsidRPr="00A97699" w:rsidRDefault="007C5449">
            <w:pPr>
              <w:ind w:left="-212" w:firstLine="212"/>
            </w:pPr>
          </w:p>
          <w:p w14:paraId="020ED209" w14:textId="77777777" w:rsidR="007C5449" w:rsidRPr="00A97699" w:rsidRDefault="007C5449">
            <w:pPr>
              <w:ind w:left="-212" w:firstLine="212"/>
            </w:pPr>
          </w:p>
        </w:tc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5506" w14:textId="77777777" w:rsidR="007C5449" w:rsidRPr="00A97699" w:rsidRDefault="007C5449">
            <w:pPr>
              <w:snapToGrid w:val="0"/>
              <w:ind w:left="-212" w:firstLine="212"/>
              <w:jc w:val="center"/>
            </w:pPr>
          </w:p>
          <w:p w14:paraId="41769209" w14:textId="77777777" w:rsidR="007C5449" w:rsidRPr="00A97699" w:rsidRDefault="007C5449">
            <w:pPr>
              <w:pStyle w:val="Nagwek1"/>
              <w:ind w:left="-212" w:firstLine="212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A976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FORMULARZ OFERTOWY</w:t>
            </w:r>
          </w:p>
          <w:p w14:paraId="7CCD3F5A" w14:textId="77777777" w:rsidR="007C5449" w:rsidRPr="00A97699" w:rsidRDefault="007C5449">
            <w:pPr>
              <w:ind w:left="-212" w:firstLine="212"/>
            </w:pPr>
          </w:p>
        </w:tc>
      </w:tr>
      <w:tr w:rsidR="00A97699" w:rsidRPr="00A97699" w14:paraId="2FD2B3A1" w14:textId="77777777" w:rsidTr="000D0B59">
        <w:trPr>
          <w:cantSplit/>
          <w:trHeight w:val="253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B9C93" w14:textId="77777777" w:rsidR="007C5449" w:rsidRPr="00A97699" w:rsidRDefault="007C5449">
            <w:pPr>
              <w:snapToGrid w:val="0"/>
              <w:ind w:left="-212" w:firstLine="212"/>
            </w:pPr>
          </w:p>
        </w:tc>
        <w:tc>
          <w:tcPr>
            <w:tcW w:w="5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B33B" w14:textId="77777777" w:rsidR="007C5449" w:rsidRPr="00A97699" w:rsidRDefault="007C5449">
            <w:pPr>
              <w:snapToGrid w:val="0"/>
              <w:ind w:left="-212" w:firstLine="212"/>
            </w:pPr>
          </w:p>
        </w:tc>
      </w:tr>
      <w:tr w:rsidR="00A97699" w:rsidRPr="00A97699" w14:paraId="144CC0F9" w14:textId="77777777" w:rsidTr="000D0B59">
        <w:trPr>
          <w:cantSplit/>
          <w:trHeight w:val="23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1EF1F" w14:textId="77777777" w:rsidR="007C5449" w:rsidRPr="00A97699" w:rsidRDefault="007C5449">
            <w:pPr>
              <w:snapToGrid w:val="0"/>
              <w:ind w:left="-212" w:firstLine="212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F449E" w14:textId="77777777" w:rsidR="007C5449" w:rsidRPr="00A97699" w:rsidRDefault="007C5449">
            <w:pPr>
              <w:snapToGrid w:val="0"/>
              <w:ind w:left="-212" w:firstLine="212"/>
              <w:jc w:val="center"/>
            </w:pPr>
            <w:r w:rsidRPr="00A97699">
              <w:t>Strona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1865" w14:textId="77777777" w:rsidR="007C5449" w:rsidRPr="00A97699" w:rsidRDefault="007C5449">
            <w:pPr>
              <w:snapToGrid w:val="0"/>
              <w:ind w:left="-212" w:firstLine="212"/>
            </w:pPr>
          </w:p>
        </w:tc>
      </w:tr>
      <w:tr w:rsidR="00A97699" w:rsidRPr="00A97699" w14:paraId="70E210FB" w14:textId="77777777" w:rsidTr="000D0B59">
        <w:trPr>
          <w:cantSplit/>
          <w:trHeight w:val="23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C19C" w14:textId="77777777" w:rsidR="007C5449" w:rsidRPr="00A97699" w:rsidRDefault="007C5449">
            <w:pPr>
              <w:snapToGrid w:val="0"/>
              <w:ind w:left="-212" w:firstLine="212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75D81" w14:textId="77777777" w:rsidR="007C5449" w:rsidRPr="00A97699" w:rsidRDefault="007C5449">
            <w:pPr>
              <w:snapToGrid w:val="0"/>
              <w:ind w:left="-212" w:firstLine="212"/>
              <w:jc w:val="center"/>
            </w:pPr>
            <w:r w:rsidRPr="00A97699">
              <w:t>Z ogólnej liczby stron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03EA" w14:textId="77777777" w:rsidR="007C5449" w:rsidRPr="00A97699" w:rsidRDefault="007C5449">
            <w:pPr>
              <w:snapToGrid w:val="0"/>
              <w:ind w:left="-212" w:firstLine="212"/>
            </w:pPr>
          </w:p>
        </w:tc>
      </w:tr>
    </w:tbl>
    <w:p w14:paraId="2BB25975" w14:textId="77777777" w:rsidR="007C5449" w:rsidRPr="00A97699" w:rsidRDefault="007C5449">
      <w:r w:rsidRPr="00A97699">
        <w:t xml:space="preserve">                                     (pieczęć Wykonawcy)</w:t>
      </w:r>
    </w:p>
    <w:p w14:paraId="741EA31C" w14:textId="77777777" w:rsidR="007C5449" w:rsidRPr="00A97699" w:rsidRDefault="007C5449">
      <w:pPr>
        <w:rPr>
          <w:sz w:val="24"/>
          <w:szCs w:val="24"/>
        </w:rPr>
      </w:pPr>
    </w:p>
    <w:p w14:paraId="56645F8F" w14:textId="77777777" w:rsidR="004C102D" w:rsidRPr="00A97699" w:rsidRDefault="004C102D" w:rsidP="004C102D">
      <w:pPr>
        <w:keepNext/>
        <w:numPr>
          <w:ilvl w:val="0"/>
          <w:numId w:val="21"/>
        </w:numPr>
        <w:jc w:val="center"/>
        <w:outlineLvl w:val="0"/>
        <w:rPr>
          <w:b/>
          <w:kern w:val="32"/>
          <w:sz w:val="24"/>
          <w:szCs w:val="24"/>
        </w:rPr>
      </w:pPr>
      <w:r w:rsidRPr="00A97699">
        <w:rPr>
          <w:b/>
          <w:kern w:val="32"/>
          <w:sz w:val="24"/>
          <w:szCs w:val="24"/>
        </w:rPr>
        <w:t xml:space="preserve">ZAŁĄCZNIK Nr 1: </w:t>
      </w:r>
      <w:r w:rsidR="00042E14" w:rsidRPr="00A97699">
        <w:rPr>
          <w:b/>
          <w:kern w:val="32"/>
          <w:sz w:val="24"/>
          <w:szCs w:val="24"/>
        </w:rPr>
        <w:t>„Oświadczenie o cenie”.</w:t>
      </w:r>
    </w:p>
    <w:p w14:paraId="5D0EF992" w14:textId="77777777" w:rsidR="004C102D" w:rsidRPr="00A97699" w:rsidRDefault="004C102D" w:rsidP="004C102D"/>
    <w:p w14:paraId="22893FEA" w14:textId="2A76FE5D" w:rsidR="00042E14" w:rsidRPr="00A97699" w:rsidRDefault="00042E14" w:rsidP="00042E14">
      <w:pPr>
        <w:pStyle w:val="Tekstpodstawowy"/>
        <w:jc w:val="center"/>
        <w:rPr>
          <w:b/>
          <w:bCs/>
          <w:sz w:val="22"/>
          <w:szCs w:val="22"/>
        </w:rPr>
      </w:pPr>
      <w:r w:rsidRPr="00A97699">
        <w:rPr>
          <w:b/>
          <w:sz w:val="22"/>
          <w:szCs w:val="22"/>
        </w:rPr>
        <w:t xml:space="preserve">Dostawa </w:t>
      </w:r>
      <w:r w:rsidRPr="00A97699">
        <w:rPr>
          <w:b/>
          <w:bCs/>
          <w:sz w:val="22"/>
          <w:szCs w:val="22"/>
        </w:rPr>
        <w:t xml:space="preserve">armatury wodociągowej i akcesoriów wodomierzowych dla PWiK Sp. z o.o. </w:t>
      </w:r>
      <w:r w:rsidR="006F192F" w:rsidRPr="00A97699">
        <w:rPr>
          <w:b/>
          <w:bCs/>
          <w:sz w:val="22"/>
          <w:szCs w:val="22"/>
        </w:rPr>
        <w:t xml:space="preserve">z siedzibą </w:t>
      </w:r>
      <w:r w:rsidRPr="00A97699">
        <w:rPr>
          <w:b/>
          <w:bCs/>
          <w:sz w:val="22"/>
          <w:szCs w:val="22"/>
        </w:rPr>
        <w:t>w Rybniku.</w:t>
      </w:r>
    </w:p>
    <w:p w14:paraId="089FC624" w14:textId="77777777" w:rsidR="00056E3A" w:rsidRPr="00A97699" w:rsidRDefault="00056E3A" w:rsidP="00042E14">
      <w:pPr>
        <w:pStyle w:val="Tekstpodstawowy"/>
        <w:jc w:val="center"/>
        <w:rPr>
          <w:b/>
          <w:bCs/>
          <w:sz w:val="22"/>
          <w:szCs w:val="22"/>
        </w:rPr>
      </w:pPr>
    </w:p>
    <w:tbl>
      <w:tblPr>
        <w:tblW w:w="10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532"/>
        <w:gridCol w:w="579"/>
        <w:gridCol w:w="1278"/>
        <w:gridCol w:w="1679"/>
        <w:gridCol w:w="1153"/>
        <w:gridCol w:w="1294"/>
        <w:gridCol w:w="1294"/>
        <w:gridCol w:w="146"/>
      </w:tblGrid>
      <w:tr w:rsidR="00A97699" w:rsidRPr="00A97699" w14:paraId="15687839" w14:textId="01457D46" w:rsidTr="008142A9">
        <w:trPr>
          <w:gridAfter w:val="1"/>
          <w:wAfter w:w="146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8E7" w14:textId="77777777" w:rsidR="008142A9" w:rsidRPr="00A97699" w:rsidRDefault="008142A9" w:rsidP="00ED1FB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97699">
              <w:rPr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BD79" w14:textId="77777777" w:rsidR="008142A9" w:rsidRPr="00A97699" w:rsidRDefault="008142A9" w:rsidP="00ED1FB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97699">
              <w:rPr>
                <w:b/>
                <w:bCs/>
                <w:sz w:val="18"/>
                <w:szCs w:val="18"/>
                <w:lang w:eastAsia="pl-PL"/>
              </w:rPr>
              <w:t>Rodzaj materiału (przedmiot zamówienia)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7F7C" w14:textId="77777777" w:rsidR="008142A9" w:rsidRPr="00A97699" w:rsidRDefault="008142A9" w:rsidP="00ED1FB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97699">
              <w:rPr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782F" w14:textId="77777777" w:rsidR="008142A9" w:rsidRPr="00A97699" w:rsidRDefault="008142A9" w:rsidP="00ED1FB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97699">
              <w:rPr>
                <w:b/>
                <w:bCs/>
                <w:sz w:val="18"/>
                <w:szCs w:val="18"/>
                <w:lang w:eastAsia="pl-PL"/>
              </w:rPr>
              <w:t>Przewidywana ilość zamówienia (sztuki)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8F7E" w14:textId="77777777" w:rsidR="008142A9" w:rsidRPr="00A97699" w:rsidRDefault="008142A9" w:rsidP="00ED1FB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97699">
              <w:rPr>
                <w:b/>
                <w:bCs/>
                <w:sz w:val="18"/>
                <w:szCs w:val="18"/>
                <w:lang w:eastAsia="pl-PL"/>
              </w:rPr>
              <w:t>Wymagane dokumenty przetargowe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CEAF" w14:textId="77777777" w:rsidR="008142A9" w:rsidRPr="00A97699" w:rsidRDefault="008142A9" w:rsidP="00ED1FB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97699">
              <w:rPr>
                <w:b/>
                <w:bCs/>
                <w:sz w:val="18"/>
                <w:szCs w:val="18"/>
                <w:lang w:eastAsia="pl-PL"/>
              </w:rPr>
              <w:t>Cena jednostkowa (netto) w zł/szt.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D76F" w14:textId="77777777" w:rsidR="008142A9" w:rsidRPr="00A97699" w:rsidRDefault="008142A9" w:rsidP="00ED1FB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97699">
              <w:rPr>
                <w:b/>
                <w:bCs/>
                <w:sz w:val="18"/>
                <w:szCs w:val="18"/>
                <w:lang w:eastAsia="pl-PL"/>
              </w:rPr>
              <w:t>Cena w złotych przemnożona przez przewidywaną 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38765" w14:textId="77777777" w:rsidR="008142A9" w:rsidRPr="00A97699" w:rsidRDefault="008142A9" w:rsidP="00ED1FB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97699" w:rsidRPr="00A97699" w14:paraId="1AA633D7" w14:textId="77777777" w:rsidTr="008142A9">
        <w:trPr>
          <w:trHeight w:val="11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D57" w14:textId="77777777" w:rsidR="008142A9" w:rsidRPr="00A97699" w:rsidRDefault="008142A9" w:rsidP="00ED1FB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6A03" w14:textId="77777777" w:rsidR="008142A9" w:rsidRPr="00A97699" w:rsidRDefault="008142A9" w:rsidP="00ED1FB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9BAE" w14:textId="77777777" w:rsidR="008142A9" w:rsidRPr="00A97699" w:rsidRDefault="008142A9" w:rsidP="00ED1FB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2A97" w14:textId="77777777" w:rsidR="008142A9" w:rsidRPr="00A97699" w:rsidRDefault="008142A9" w:rsidP="00ED1FB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CE88" w14:textId="77777777" w:rsidR="008142A9" w:rsidRPr="00A97699" w:rsidRDefault="008142A9" w:rsidP="00ED1FB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EB8F" w14:textId="77777777" w:rsidR="008142A9" w:rsidRPr="00A97699" w:rsidRDefault="008142A9" w:rsidP="00ED1FB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909D" w14:textId="77777777" w:rsidR="008142A9" w:rsidRPr="00A97699" w:rsidRDefault="008142A9" w:rsidP="00ED1FB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0508C80" w14:textId="77777777" w:rsidR="008142A9" w:rsidRPr="00A97699" w:rsidRDefault="008142A9" w:rsidP="00ED1FB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B55" w14:textId="70CE2AE5" w:rsidR="008142A9" w:rsidRPr="00A97699" w:rsidRDefault="008142A9" w:rsidP="00ED1FB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97699" w:rsidRPr="00A97699" w14:paraId="69D47CB5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19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A42" w14:textId="0EB27841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 xml:space="preserve">Konsola wodomierzowa fi 15            </w:t>
            </w:r>
            <w:r w:rsidRPr="00A97699">
              <w:rPr>
                <w:b/>
                <w:bCs/>
                <w:sz w:val="18"/>
                <w:szCs w:val="18"/>
              </w:rPr>
              <w:t>ze stali nierdzewnej</w:t>
            </w:r>
            <w:r w:rsidR="00F66921" w:rsidRPr="00A97699">
              <w:rPr>
                <w:b/>
                <w:bCs/>
                <w:sz w:val="18"/>
                <w:szCs w:val="18"/>
              </w:rPr>
              <w:t xml:space="preserve"> </w:t>
            </w:r>
            <w:r w:rsidR="00F66921" w:rsidRPr="00A97699">
              <w:rPr>
                <w:sz w:val="18"/>
                <w:szCs w:val="18"/>
              </w:rPr>
              <w:t>z kołkami rozporowymi</w:t>
            </w:r>
            <w:r w:rsidR="00447AC2" w:rsidRPr="00A97699">
              <w:rPr>
                <w:sz w:val="18"/>
                <w:szCs w:val="18"/>
              </w:rPr>
              <w:t xml:space="preserve"> i półśrubunkami z możliwością regulacji na dławiku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39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474" w14:textId="5981F19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81C" w14:textId="07C2D34F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84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89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11F9AA1B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3009EB0" w14:textId="1D2AE75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09B1F195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237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64A" w14:textId="2820077F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 xml:space="preserve">Konsola wodomierzowa  fi 20                         </w:t>
            </w:r>
            <w:r w:rsidRPr="00A97699">
              <w:rPr>
                <w:b/>
                <w:bCs/>
                <w:sz w:val="18"/>
                <w:szCs w:val="18"/>
              </w:rPr>
              <w:t>ze stali nierdzewnej</w:t>
            </w:r>
            <w:r w:rsidR="00F66921" w:rsidRPr="00A97699">
              <w:rPr>
                <w:b/>
                <w:bCs/>
                <w:sz w:val="18"/>
                <w:szCs w:val="18"/>
              </w:rPr>
              <w:t xml:space="preserve"> </w:t>
            </w:r>
            <w:r w:rsidR="00F66921" w:rsidRPr="00A97699">
              <w:rPr>
                <w:sz w:val="18"/>
                <w:szCs w:val="18"/>
              </w:rPr>
              <w:t>z kołkami rozporowymi</w:t>
            </w:r>
            <w:r w:rsidR="00447AC2" w:rsidRPr="00A97699">
              <w:rPr>
                <w:sz w:val="18"/>
                <w:szCs w:val="18"/>
              </w:rPr>
              <w:t xml:space="preserve"> i półśrubunkami z możliwością regulacji na dławiku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339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878" w14:textId="2B6577D0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1216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B406" w14:textId="70EDCBE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5E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DC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36093169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549C25B" w14:textId="31FF9BCF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700FD7A6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06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D738" w14:textId="5805618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 xml:space="preserve">Konsola wodomierzowa </w:t>
            </w:r>
            <w:r w:rsidR="004A661D" w:rsidRPr="00A97699">
              <w:rPr>
                <w:sz w:val="18"/>
                <w:szCs w:val="18"/>
              </w:rPr>
              <w:t>fi</w:t>
            </w:r>
            <w:r w:rsidRPr="00A97699">
              <w:rPr>
                <w:sz w:val="18"/>
                <w:szCs w:val="18"/>
              </w:rPr>
              <w:t xml:space="preserve"> 25                    </w:t>
            </w:r>
            <w:r w:rsidRPr="00A97699">
              <w:rPr>
                <w:b/>
                <w:bCs/>
                <w:sz w:val="18"/>
                <w:szCs w:val="18"/>
              </w:rPr>
              <w:t>ze stali nierdzewnej</w:t>
            </w:r>
            <w:r w:rsidR="00F66921" w:rsidRPr="00A97699">
              <w:rPr>
                <w:b/>
                <w:bCs/>
                <w:sz w:val="18"/>
                <w:szCs w:val="18"/>
              </w:rPr>
              <w:t xml:space="preserve"> </w:t>
            </w:r>
            <w:r w:rsidR="00F66921" w:rsidRPr="00A97699">
              <w:rPr>
                <w:sz w:val="18"/>
                <w:szCs w:val="18"/>
              </w:rPr>
              <w:t>z kołkami rozporowymi</w:t>
            </w:r>
            <w:r w:rsidR="00447AC2" w:rsidRPr="00A97699">
              <w:rPr>
                <w:sz w:val="18"/>
                <w:szCs w:val="18"/>
              </w:rPr>
              <w:t xml:space="preserve"> i półśrubunkami z możliwością regulacji na dławiku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FB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AF59" w14:textId="47CABC2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C186" w14:textId="265D5250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038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2CD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77DDB1CD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7688700" w14:textId="19B9617D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A407FD5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F48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814" w14:textId="21B5296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 xml:space="preserve">Konsola wodomierzowa fi 32                          </w:t>
            </w:r>
            <w:r w:rsidRPr="00A97699">
              <w:rPr>
                <w:b/>
                <w:bCs/>
                <w:sz w:val="18"/>
                <w:szCs w:val="18"/>
              </w:rPr>
              <w:t>ze stali nierdzewnej</w:t>
            </w:r>
            <w:r w:rsidR="00F66921" w:rsidRPr="00A97699">
              <w:rPr>
                <w:b/>
                <w:bCs/>
                <w:sz w:val="18"/>
                <w:szCs w:val="18"/>
              </w:rPr>
              <w:t xml:space="preserve"> </w:t>
            </w:r>
            <w:r w:rsidR="00F66921" w:rsidRPr="00A97699">
              <w:rPr>
                <w:sz w:val="18"/>
                <w:szCs w:val="18"/>
              </w:rPr>
              <w:t>z kołkami rozporowymi</w:t>
            </w:r>
            <w:r w:rsidR="00447AC2" w:rsidRPr="00A97699">
              <w:rPr>
                <w:sz w:val="18"/>
                <w:szCs w:val="18"/>
              </w:rPr>
              <w:t xml:space="preserve"> i półśrubunkami z możliwością regulacji na dławiku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7D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660F" w14:textId="2831DD5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54EC" w14:textId="53392D1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4C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EF6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FDEC68A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F299B88" w14:textId="0EFB0AEC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0054375C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D68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1C8A" w14:textId="3EE789DC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 xml:space="preserve">Konsola wodomierzowa fi 40               </w:t>
            </w:r>
            <w:r w:rsidRPr="00A97699">
              <w:rPr>
                <w:b/>
                <w:bCs/>
                <w:sz w:val="18"/>
                <w:szCs w:val="18"/>
              </w:rPr>
              <w:t>ze stali nierdzewnej</w:t>
            </w:r>
            <w:r w:rsidR="00F66921" w:rsidRPr="00A97699">
              <w:rPr>
                <w:b/>
                <w:bCs/>
                <w:sz w:val="18"/>
                <w:szCs w:val="18"/>
              </w:rPr>
              <w:t xml:space="preserve"> </w:t>
            </w:r>
            <w:r w:rsidR="00F66921" w:rsidRPr="00A97699">
              <w:rPr>
                <w:sz w:val="18"/>
                <w:szCs w:val="18"/>
              </w:rPr>
              <w:t>z kołkami rozporowymi</w:t>
            </w:r>
            <w:r w:rsidR="00447AC2" w:rsidRPr="00A97699">
              <w:rPr>
                <w:sz w:val="18"/>
                <w:szCs w:val="18"/>
              </w:rPr>
              <w:t xml:space="preserve"> i z półśrubunkami z możliwością regulacji na dławiku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AA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94D7" w14:textId="6BDD26C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E156" w14:textId="682969E1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62E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14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5C3ED810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BBD1825" w14:textId="30738EED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70573EF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77D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45B" w14:textId="3460D8F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Przedłużka mosiężna L-10 DN 20 GW-DN 25GZ  (dostosowanie wodomierza DN15 do długości montażowej wodomierza DN20)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22F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A0F" w14:textId="4742EA0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675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4F1C" w14:textId="19D7F83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C0F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46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2F1864FC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CA87E62" w14:textId="71F3BFF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25A44E40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4E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A18" w14:textId="4069580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Przedłużka mosiężna 1” L-60 (do wodomierza DN20-zmina długości montażowej z L=130mm do L=190mm)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75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60E" w14:textId="52F8B2E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2CC" w14:textId="35B5A6E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B6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66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1828F03E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DD0FDC6" w14:textId="55E6F3EF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23B0E41D" w14:textId="77777777" w:rsidTr="008142A9">
        <w:trPr>
          <w:trHeight w:val="9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C55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7200" w14:textId="16A8B90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Przedłużka mosiężna 1” L-30 (do wodomierza DN20-zmina długości montażowej z L=130mm do L=160mm)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557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E262" w14:textId="3724A08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220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C011" w14:textId="125FF11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066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FB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7900F16D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97CCC27" w14:textId="75953AE2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38EF0C1A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E3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C31" w14:textId="7137F98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Przedłużka mosiężna 5/4” L-90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D7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A2E" w14:textId="1DC32F6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E42" w14:textId="56F45D6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41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D5C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F52C44B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C133BEE" w14:textId="343AD038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7C3B063A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17F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6E3" w14:textId="6A9A032C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Półśrubunek do wodomierza 1/2” DN15, krótki (L=28mm, z nakrętką L=35mm)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AB00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031B" w14:textId="4502F15C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58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010" w14:textId="359463DC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3B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B9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23D38936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89C38C7" w14:textId="354143D1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37980097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A6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AA8" w14:textId="79CC654F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Półśrubunek do wodomierza 1/2”DN15, długi (L=45mm, z nakrętką L=50mm)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5C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9E71" w14:textId="147CB1A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58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1C29" w14:textId="43D52DD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12D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93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0E547F5D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12FF35C" w14:textId="05439FC2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7260850F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777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35E6" w14:textId="0683AD8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Półśrubunek do wodomierza 3/4''DN20, krótki (L=28mm, z nakrętką L=35mm)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35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85C" w14:textId="28A56E4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395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B26" w14:textId="7A60C6B5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6D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CF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E274672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CAC2050" w14:textId="5AA6DADD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7C159B31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952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0A7" w14:textId="538FFF9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Półśrubunek do wodomierza 3/4''DN20 długi (L=45mm, z nakrętką L=50mm)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C6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CDE" w14:textId="070B27F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C23" w14:textId="2BAB6E3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C37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4C60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7E869AAA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70BD5CA" w14:textId="53C66E69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693C9D34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ADD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76A" w14:textId="698CCF6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Półśrubunek do wodomierza 1”DN25, krótki (L=60mm, z nakrętką L=70mm)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D7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9D01" w14:textId="23B65BF5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206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C3C" w14:textId="22456D6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7E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BB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DBE9474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CA2B668" w14:textId="0CE87AE0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5B710646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38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AFA" w14:textId="78BDD59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Półśrubunek do wodomierza 1”DN25, długi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61E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342" w14:textId="66E83EC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1BF" w14:textId="19560C9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2CE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C7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1BB0B38A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D5FB35E" w14:textId="2351FF02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420FFCFE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7F4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416" w14:textId="1771847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Półśrubunek do wodomierza 5/4''DN32, krótki (L=60mm, z nakrętką L=70mm)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09C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ADBB" w14:textId="56FEE89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182" w14:textId="07EE9305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195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FA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2BC440DE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6875D37" w14:textId="64E4775E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2C7E32D1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796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284" w14:textId="53C181C8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Półśrubunek do wodomierza 5/4'', długi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5F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BAD4" w14:textId="353ECA2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F8B" w14:textId="79AB6C7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9E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AA6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52AADE97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1A0AF9F" w14:textId="22F957D2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30676F5C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3D6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BE7" w14:textId="3367286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Półśrubunek do wodomierza 6/4''DN40, krótki (L=65mm, z nakrętką L=75mm)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94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211" w14:textId="7D40C77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37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70F3" w14:textId="4A58972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EDE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5F4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6E5CD9FE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8C60982" w14:textId="002A35C1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71446011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99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B8C" w14:textId="112787F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Półśrubunek do wodomierza 6/4”DN40, długi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25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653F" w14:textId="124D4440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29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1A13" w14:textId="4B94D58C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0BD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9A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2A050671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942585B" w14:textId="7B23DDE8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9A5ECD2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512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25DB" w14:textId="5132946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 xml:space="preserve">Śrubunek mosiądz 3/4'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BB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67E5" w14:textId="661C22C0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6DF2" w14:textId="1F7ECBC8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A7C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F5A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0C6CAD63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5CECD46" w14:textId="1DD4EBF4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09944F81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77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C65" w14:textId="2487BB3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 xml:space="preserve">Śrubunek mosiądz 1'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23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19E" w14:textId="7934A32F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43D" w14:textId="1ABD669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9D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9C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189E7074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C4BF8CA" w14:textId="404455DA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5205D356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D8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213" w14:textId="73B995D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 xml:space="preserve">Śrubunek mosiądz 1 1/4'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34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36FD" w14:textId="0D8A1CA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75D5" w14:textId="055DD71F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31C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75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979CDBE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D4D1AB1" w14:textId="114CC6F8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40417DD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EA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BD63" w14:textId="46E9FA91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 xml:space="preserve">Śrubunek ocynk 1 1/2'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798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FFF" w14:textId="36E80E2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ED7" w14:textId="6A4DF29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03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520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2BA82B56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D54A9D4" w14:textId="60D6CDF5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191D1C0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37B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3A2" w14:textId="0C93293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 xml:space="preserve">Śrubunek ocynk 2'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D0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103" w14:textId="223E0E21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2C6" w14:textId="35105AA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1F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DB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923A498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B1F0F11" w14:textId="6D935B54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4C54E040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6CA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C5A0" w14:textId="4A55FBD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fibra ½” do wodomierza DN 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50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7C2C" w14:textId="3493103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3EF" w14:textId="1F1FE4A0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fibrę techniczną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A6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4F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5A524DFB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3A92DF5" w14:textId="776E3774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64C58CBA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5B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AD78" w14:textId="3701383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fibra ¾” do wodomierza DN 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2F0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50AF" w14:textId="5948A5D8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12580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1ED7" w14:textId="0209B108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fibrę techniczną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131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61C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1DB4C320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74FA04E" w14:textId="2286854E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725580B7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4D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D42C" w14:textId="7B150F2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fibra 1” do wodomierza DN 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96C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B87F" w14:textId="0B1A660F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960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B64E" w14:textId="51C2AF30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fibrę techniczną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A3D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F8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FED154D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299D38C" w14:textId="3AAE6889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511E7D9D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EB0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A2A" w14:textId="27E57701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fibra 5/4” do wodomierza DN 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B8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873" w14:textId="787AFFC8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620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C0A7" w14:textId="679D0C25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fibrę techniczną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AE7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4E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099C4BFE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FCF5C8D" w14:textId="55571A64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4A479296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DB8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C986" w14:textId="5C6F49A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fibra 6/4” do wodomierza DN 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0BF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CD4" w14:textId="00DCAAC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C9A9" w14:textId="70CB60D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fibrę techniczną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074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39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69ED0E0F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2E946A3" w14:textId="4C1C04B2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4EE1516B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740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DC2A" w14:textId="3693A24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gumowa fi 15 do wodomierzy DN 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FE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FD2" w14:textId="3751B46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D041" w14:textId="721FE9F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15E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BD1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EDF6E9F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B01608A" w14:textId="464136C8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0F4A070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540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349" w14:textId="353E810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gumowa fi 20 do wodomierza DN 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7E6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5FE" w14:textId="330E4C4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47A2" w14:textId="544EC31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DAD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41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5E324C52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ACB3672" w14:textId="6CA3AD0A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91A44EB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A74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35CB" w14:textId="5864D995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gumowa fi 25 do wodomierza DN 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63A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766E" w14:textId="2665EB8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59A" w14:textId="22EA3E8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0E0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7F3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7CAD3727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194EB79" w14:textId="4AA6D103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AF48F8B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B8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AAF8" w14:textId="71C5B8D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gumowa fi 32 do wodomierza DN 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66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DB80" w14:textId="3CF9D4C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610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832E" w14:textId="06555D9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910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569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0C0070DD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F2FE1C1" w14:textId="1C29D5EC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515D1B5A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86A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FF4" w14:textId="6BAB85A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gumowa fi 40 do wodomierza DN 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65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A19" w14:textId="629F9E5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610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08B" w14:textId="2F40013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EE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2A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19D6A53E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B297AEA" w14:textId="07F6959F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2F385A96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3C4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321" w14:textId="7D18F8B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gumowa  fi 65 do wodomierza DN 65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E95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FCA8" w14:textId="0ADEE6D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681" w14:textId="536D6A9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4C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050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15162225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A0D6715" w14:textId="5A8E0301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35A513DA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AA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0C47" w14:textId="3FAF951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 ½” mosiądz DN 15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A4F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871" w14:textId="6960946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E02" w14:textId="3C4DF75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AD1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77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6B428CBD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C70FCF5" w14:textId="0D28A4AF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11DD119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6BA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0796" w14:textId="4B9D704C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  ¾” mosiądz DN 20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37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CEC4" w14:textId="2FB59A8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EC33" w14:textId="154972E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46C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245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62EE002C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EC47087" w14:textId="731E0D38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7CB6D884" w14:textId="77777777" w:rsidTr="008142A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6EB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687F" w14:textId="34391E1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 1” mosiądz DN 25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B510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A5B" w14:textId="74A2DA6C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1491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BFB" w14:textId="7CD0FE4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3B7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2C6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3A3ED687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39A979B" w14:textId="5F89884D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6B8CDC8B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3D8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74BA" w14:textId="0F7F419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kulowy1 ¼” mosiądz DN 32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FA1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C549" w14:textId="3EFF51BF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94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5570" w14:textId="27C2A27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944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86D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2720498E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7810440" w14:textId="17B8C9BE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901EB5A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C3C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F66" w14:textId="76A9B8C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 1 ½” mosiądz DN 40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F5E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F6A" w14:textId="022CD59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240A" w14:textId="55958AB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5C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856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0771B148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C97075B" w14:textId="1CB283A9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375BBF0D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57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61E" w14:textId="2718CAE5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 2” mosiądz DN 50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B5D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C3E1" w14:textId="0392C0F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64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996" w14:textId="19015F4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2E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517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53545A5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3F634FE" w14:textId="2FAAC431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76BEA56D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3A3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A69E" w14:textId="2EBB79A5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 ¾”  mosiądz ze spustem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16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635" w14:textId="2E8C50A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89A9" w14:textId="57DEAD2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DA0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33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32B4CF54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ED46F4D" w14:textId="27BDAD79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43ACE388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393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FB3" w14:textId="682520A0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 1”  mosiądz ze spustem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E5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E4AF" w14:textId="0F51734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1076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F1AD" w14:textId="447598A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D7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C1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750A0B06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6847C9A" w14:textId="5D829138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27494A7F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C1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372B" w14:textId="7F39FEE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 1 ¼”  mosiądz ze spustem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184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3E34" w14:textId="733E8971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0DF" w14:textId="35A01B6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EF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3B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0336B363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AAFD9F4" w14:textId="1D55E4C9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2B52C59F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05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160" w14:textId="523FA578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 1 ½”  mosiądz ze spustem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EC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4A5C" w14:textId="41FA329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91F" w14:textId="2F5E013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1F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33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7FB92EC8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4C66D0F" w14:textId="648C9190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25586082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13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lastRenderedPageBreak/>
              <w:t>46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2C5" w14:textId="3895358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kulowy 2”  mosiądz ze spustem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5B5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B050" w14:textId="2022DBC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D4E1" w14:textId="0FDBF78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56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F7E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2BD28139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5F3CEFB" w14:textId="7E44ADF5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0DB854EB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0F4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006" w14:textId="62ED594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zwrotny 1'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B5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A6D1" w14:textId="2A8E77FA" w:rsidR="008142A9" w:rsidRPr="00A97699" w:rsidRDefault="00A3614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2432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5679" w14:textId="1CFCA315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2C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94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2C2A0D3A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CB02CEC" w14:textId="45B42CDE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D0E756A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68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A3A4" w14:textId="2560B5F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zwrotny 1/2'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FD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ADA7" w14:textId="74B510EC" w:rsidR="008142A9" w:rsidRPr="00A97699" w:rsidRDefault="00A3614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64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93D" w14:textId="30455041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26D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EAE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0E056B60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E137F7C" w14:textId="644A35F9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0497D3DD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344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0A6" w14:textId="4DF098DF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zwrotny 2'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5FF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DCD" w14:textId="25D64625" w:rsidR="008142A9" w:rsidRPr="00A97699" w:rsidRDefault="00A3614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96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67B6" w14:textId="0D8F71F5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7CB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340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50475170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A51F104" w14:textId="00F4F428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0ADA3B54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B9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DD98" w14:textId="141F3E4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zwrotny 3/4'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CD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71D" w14:textId="77140A7D" w:rsidR="008142A9" w:rsidRPr="00A97699" w:rsidRDefault="00A3614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2EB" w14:textId="2C3A829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3F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C92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770D5E93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1C4ED8E" w14:textId="5B0C044A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502EE9C2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7B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C24" w14:textId="7892AC7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zwrotny 5/4'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A3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D4FC" w14:textId="16D6634E" w:rsidR="008142A9" w:rsidRPr="00A97699" w:rsidRDefault="00A3614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A4AE" w14:textId="30961DA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EF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8DC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232E4C18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23B8374" w14:textId="56F2297C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674C31C2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918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1B6" w14:textId="68AE113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Zawór zwrotny 6/4'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B02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ACB" w14:textId="713DC048" w:rsidR="008142A9" w:rsidRPr="00A97699" w:rsidRDefault="00A3614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0EF0" w14:textId="2C5B431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1B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99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61E4FC79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A151ED3" w14:textId="422A0A96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52D97061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6A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D314" w14:textId="08D67EE1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Oring fi 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7B0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647" w14:textId="6CBB579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081" w14:textId="317A1BC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865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CA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016FA1A7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FF69C5D" w14:textId="28B6A1F3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449154C5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5D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327" w14:textId="2A76F15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Oring fi 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99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25C" w14:textId="67D4696E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891" w14:textId="1704F91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A5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23B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3802995A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5F574DE" w14:textId="329923E3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075192DD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78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758" w14:textId="484A093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Oring fi 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A18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27C9" w14:textId="02A503A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13F9" w14:textId="00BFBF5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1C0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6FF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67DBEF52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9D123A8" w14:textId="56C1E786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D3771FA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EFE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6B9" w14:textId="4DDC17E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Oring fi 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549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4F4" w14:textId="18ACB238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C29" w14:textId="11E76E9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A5E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7D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6E4EE57B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3E32CB8" w14:textId="7B790F5A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2BA5253B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433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3BB9" w14:textId="3FBE1C39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Uszczelka Oring fi 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D83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6032" w14:textId="40EDDF3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54F" w14:textId="40C5EA1C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D4B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E99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534A37BB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973D452" w14:textId="63C68E33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1AF6BA24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214C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AC8" w14:textId="674238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Śrubunek przyłączeniowy konsoli do wodomierza 3/4"x3/4"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35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447" w14:textId="78C6E0D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DD0" w14:textId="05AC2C18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C1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A6A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5FD2D12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3BBE96C" w14:textId="6148EEC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2139347F" w14:textId="77777777" w:rsidTr="008142A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ABC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930" w14:textId="42A4824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Śrubunek przyłączeniowy konsoli do wodomierza 1"x1"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A9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839F" w14:textId="1B92566C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489" w14:textId="4225DE7D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0F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29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314DD79B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A15CBD3" w14:textId="1CB6F125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54934A42" w14:textId="77777777" w:rsidTr="008142A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39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92D" w14:textId="35CF82F8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t>Kołnierz dociskowy DN 40 - owiercenie zgodne z PN-EN 1092-2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8F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7CE" w14:textId="191F919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22"/>
                <w:szCs w:val="22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6866" w14:textId="2BED1C5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CD5F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97D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69B3AE54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82312C1" w14:textId="125533DF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0D61620F" w14:textId="77777777" w:rsidTr="008142A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F2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7C3" w14:textId="5B137BB8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t>Kołnierz gwintowany DN 40x1 1/2” -  owiercenie zgodne z PN-EN 1092-2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BF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0DB" w14:textId="5900E91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D15" w14:textId="1B3EBCF5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 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EB3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C2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32C6941E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9B20473" w14:textId="2D33AED3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77C9AC29" w14:textId="77777777" w:rsidTr="008142A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885A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9A9" w14:textId="214C620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t>Studzienka wodomierzowa termoizolacyjna z PE, DW-500mm, H-1150mm ,dwupłaszczowy korpus z PEHD, zamykany właz, właz zgodny z PN-EN 124 wraz z osprzętem (2 zawory kulowe, zawór zwrotny, półśrubunki do wodomierza DN 20)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0B3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7BA" w14:textId="3A49DEC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22"/>
                <w:szCs w:val="22"/>
              </w:rPr>
              <w:t>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F92" w14:textId="641532C1" w:rsidR="008142A9" w:rsidRPr="00A97699" w:rsidRDefault="00604583" w:rsidP="00604583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Krajowa Ocena</w:t>
            </w:r>
            <w:r w:rsidR="008142A9" w:rsidRPr="00A97699">
              <w:rPr>
                <w:sz w:val="18"/>
                <w:szCs w:val="18"/>
              </w:rPr>
              <w:t xml:space="preserve"> </w:t>
            </w:r>
            <w:r w:rsidRPr="00A97699">
              <w:rPr>
                <w:sz w:val="18"/>
                <w:szCs w:val="18"/>
              </w:rPr>
              <w:t>T</w:t>
            </w:r>
            <w:r w:rsidR="008142A9" w:rsidRPr="00A97699">
              <w:rPr>
                <w:sz w:val="18"/>
                <w:szCs w:val="18"/>
              </w:rPr>
              <w:t>echniczna lub Deklaracja właściwości użytkowych, Atest higieniczny na studzienkę bądź osprzęt studzienki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766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4935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67D6FA4A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5805857" w14:textId="072D16F9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A97699" w:rsidRPr="00A97699" w14:paraId="5A4BAFA6" w14:textId="77777777" w:rsidTr="008142A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7B2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274" w14:textId="069EB1DB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t>Taśma Izolephydroizolacyjna typ Denso1m2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C4C0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4D3" w14:textId="53B13A2A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BDC" w14:textId="75A1D244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C27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E14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465553AE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F2E9D0D" w14:textId="3D4CCCB0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  <w:tr w:rsidR="008142A9" w:rsidRPr="00A97699" w14:paraId="54B0F36E" w14:textId="77777777" w:rsidTr="008142A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86D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E42" w14:textId="276A6BA2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t>Płyta gumowa biała 4mm (spożywcza)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60D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E88D" w14:textId="1F10AE03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CA8" w14:textId="66F91AD6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</w:rPr>
              <w:t>deklaracja właściwości użytkowych 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528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721" w14:textId="77777777" w:rsidR="008142A9" w:rsidRPr="00A97699" w:rsidRDefault="008142A9" w:rsidP="002B6D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A97699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</w:tcPr>
          <w:p w14:paraId="61EE3C2E" w14:textId="77777777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B5F5E49" w14:textId="52780896" w:rsidR="008142A9" w:rsidRPr="00A97699" w:rsidRDefault="008142A9" w:rsidP="002B6D6A">
            <w:pPr>
              <w:suppressAutoHyphens w:val="0"/>
              <w:rPr>
                <w:lang w:eastAsia="pl-PL"/>
              </w:rPr>
            </w:pPr>
          </w:p>
        </w:tc>
      </w:tr>
    </w:tbl>
    <w:p w14:paraId="474DF58D" w14:textId="77777777" w:rsidR="004C102D" w:rsidRPr="00A97699" w:rsidRDefault="004C102D" w:rsidP="004C102D">
      <w:pPr>
        <w:jc w:val="center"/>
        <w:rPr>
          <w:b/>
          <w:bCs/>
          <w:sz w:val="24"/>
          <w:szCs w:val="24"/>
        </w:rPr>
      </w:pPr>
    </w:p>
    <w:tbl>
      <w:tblPr>
        <w:tblW w:w="11449" w:type="dxa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  <w:gridCol w:w="1955"/>
      </w:tblGrid>
      <w:tr w:rsidR="00A97699" w:rsidRPr="00A97699" w14:paraId="6C936D06" w14:textId="77777777" w:rsidTr="00ED1FB4">
        <w:trPr>
          <w:trHeight w:val="27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F41F" w14:textId="77777777" w:rsidR="006160AC" w:rsidRPr="00A97699" w:rsidRDefault="006160AC" w:rsidP="00282659">
            <w:pPr>
              <w:jc w:val="center"/>
              <w:rPr>
                <w:b/>
                <w:lang w:eastAsia="pl-PL"/>
              </w:rPr>
            </w:pPr>
            <w:r w:rsidRPr="00A97699">
              <w:rPr>
                <w:b/>
                <w:lang w:eastAsia="pl-PL"/>
              </w:rPr>
              <w:t>RAZEM (CENA OFERTOWA):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1131" w14:textId="77777777" w:rsidR="006160AC" w:rsidRPr="00A97699" w:rsidRDefault="006160AC" w:rsidP="00282659">
            <w:pPr>
              <w:jc w:val="center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-21"/>
        <w:tblW w:w="11070" w:type="dxa"/>
        <w:tblLayout w:type="fixed"/>
        <w:tblLook w:val="0000" w:firstRow="0" w:lastRow="0" w:firstColumn="0" w:lastColumn="0" w:noHBand="0" w:noVBand="0"/>
      </w:tblPr>
      <w:tblGrid>
        <w:gridCol w:w="11070"/>
      </w:tblGrid>
      <w:tr w:rsidR="00A97699" w:rsidRPr="00A97699" w14:paraId="54543B2A" w14:textId="77777777" w:rsidTr="00162931">
        <w:trPr>
          <w:trHeight w:val="1625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726B" w14:textId="77777777" w:rsidR="000D0B59" w:rsidRPr="00A97699" w:rsidRDefault="000D0B59" w:rsidP="000D0B59">
            <w:pPr>
              <w:tabs>
                <w:tab w:val="left" w:pos="1041"/>
              </w:tabs>
              <w:snapToGrid w:val="0"/>
              <w:spacing w:after="200" w:line="276" w:lineRule="auto"/>
              <w:rPr>
                <w:rFonts w:eastAsia="Calibri" w:cs="Calibri"/>
                <w:b/>
                <w:bCs/>
                <w:sz w:val="22"/>
                <w:szCs w:val="22"/>
              </w:rPr>
            </w:pPr>
          </w:p>
          <w:p w14:paraId="67945ACB" w14:textId="77777777" w:rsidR="000D0B59" w:rsidRPr="00A97699" w:rsidRDefault="000D0B59" w:rsidP="000D0B59">
            <w:pPr>
              <w:tabs>
                <w:tab w:val="left" w:pos="1041"/>
              </w:tabs>
              <w:spacing w:after="200" w:line="276" w:lineRule="auto"/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A97699">
              <w:rPr>
                <w:rFonts w:eastAsia="Calibri" w:cs="Calibri"/>
                <w:b/>
                <w:bCs/>
                <w:sz w:val="22"/>
                <w:szCs w:val="22"/>
              </w:rPr>
              <w:t>Cena ofertowa słownie: ……………………………………………..………………………………….. zł netto</w:t>
            </w:r>
          </w:p>
          <w:p w14:paraId="416C1B8D" w14:textId="77777777" w:rsidR="000D0B59" w:rsidRPr="00A97699" w:rsidRDefault="000D0B59" w:rsidP="000D0B59">
            <w:pPr>
              <w:tabs>
                <w:tab w:val="left" w:pos="1041"/>
              </w:tabs>
              <w:spacing w:after="200" w:line="276" w:lineRule="auto"/>
              <w:rPr>
                <w:rFonts w:eastAsia="Calibri" w:cs="Calibri"/>
                <w:b/>
                <w:bCs/>
                <w:sz w:val="22"/>
                <w:szCs w:val="22"/>
              </w:rPr>
            </w:pPr>
          </w:p>
          <w:p w14:paraId="6B69C916" w14:textId="77777777" w:rsidR="000D0B59" w:rsidRPr="00A97699" w:rsidRDefault="000D0B59" w:rsidP="000D0B59">
            <w:pPr>
              <w:tabs>
                <w:tab w:val="left" w:pos="1041"/>
              </w:tabs>
              <w:spacing w:after="200" w:line="276" w:lineRule="auto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3E6EA2EF" w14:textId="77777777" w:rsidR="007C5449" w:rsidRPr="00A97699" w:rsidRDefault="007C5449">
      <w:pPr>
        <w:pStyle w:val="Tekstpodstawowy211"/>
        <w:jc w:val="both"/>
        <w:rPr>
          <w:sz w:val="24"/>
          <w:szCs w:val="24"/>
        </w:rPr>
      </w:pPr>
    </w:p>
    <w:p w14:paraId="356D7B26" w14:textId="77777777" w:rsidR="00474A68" w:rsidRPr="00A97699" w:rsidRDefault="00474A68">
      <w:pPr>
        <w:tabs>
          <w:tab w:val="left" w:pos="1041"/>
        </w:tabs>
        <w:rPr>
          <w:b/>
          <w:bCs/>
        </w:rPr>
      </w:pPr>
    </w:p>
    <w:p w14:paraId="441A2FDB" w14:textId="77777777" w:rsidR="001951BD" w:rsidRPr="00A97699" w:rsidRDefault="001951BD">
      <w:pPr>
        <w:tabs>
          <w:tab w:val="left" w:pos="1041"/>
        </w:tabs>
        <w:rPr>
          <w:b/>
          <w:bCs/>
          <w:u w:val="single"/>
        </w:rPr>
      </w:pPr>
    </w:p>
    <w:p w14:paraId="3BAAB03D" w14:textId="77777777" w:rsidR="007C5449" w:rsidRPr="00A97699" w:rsidRDefault="007C5449">
      <w:pPr>
        <w:tabs>
          <w:tab w:val="left" w:pos="1041"/>
        </w:tabs>
        <w:rPr>
          <w:b/>
          <w:bCs/>
          <w:u w:val="single"/>
        </w:rPr>
      </w:pPr>
      <w:r w:rsidRPr="00A97699">
        <w:rPr>
          <w:b/>
          <w:bCs/>
          <w:u w:val="single"/>
        </w:rPr>
        <w:t>Uwagi:</w:t>
      </w:r>
    </w:p>
    <w:p w14:paraId="1E37D92C" w14:textId="77777777" w:rsidR="000962E6" w:rsidRPr="00A97699" w:rsidRDefault="000962E6">
      <w:pPr>
        <w:tabs>
          <w:tab w:val="left" w:pos="1041"/>
        </w:tabs>
        <w:rPr>
          <w:b/>
          <w:bCs/>
        </w:rPr>
      </w:pPr>
    </w:p>
    <w:p w14:paraId="56FA68E2" w14:textId="77777777" w:rsidR="00F96719" w:rsidRPr="00A97699" w:rsidRDefault="00A855F1" w:rsidP="00A855F1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Ceny ujęte w tabeli obejmują wszelkie koszty związane z realizacją przedmiotu zamówienia (w tym  zakup, załadunek, dostawę i rozładunek), również te nie ujęte w dokumentacji przetargowej</w:t>
      </w:r>
      <w:r w:rsidR="005C549F" w:rsidRPr="00A97699">
        <w:rPr>
          <w:sz w:val="22"/>
          <w:szCs w:val="22"/>
        </w:rPr>
        <w:t>, a </w:t>
      </w:r>
      <w:r w:rsidRPr="00A97699">
        <w:rPr>
          <w:sz w:val="22"/>
          <w:szCs w:val="22"/>
        </w:rPr>
        <w:t>niezbędne do realizacji przedmiotu zamówienia;</w:t>
      </w:r>
    </w:p>
    <w:p w14:paraId="11C77211" w14:textId="77777777" w:rsidR="00F96719" w:rsidRPr="00A97699" w:rsidRDefault="00A855F1" w:rsidP="00A855F1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Podane w tabeli ilości są wielkościami orientacyjnymi i mogą ulec zmianie w trakcie realizacji umowy;</w:t>
      </w:r>
    </w:p>
    <w:p w14:paraId="63006A09" w14:textId="0D1CA98B" w:rsidR="00F96719" w:rsidRPr="00A97699" w:rsidRDefault="00A855F1" w:rsidP="00A855F1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Do oferty należy dołączyć Deklaracje </w:t>
      </w:r>
      <w:r w:rsidR="000B638B" w:rsidRPr="00A97699">
        <w:rPr>
          <w:sz w:val="22"/>
          <w:szCs w:val="22"/>
        </w:rPr>
        <w:t>Właściwości Użytkowych</w:t>
      </w:r>
      <w:r w:rsidRPr="00A97699">
        <w:rPr>
          <w:sz w:val="22"/>
          <w:szCs w:val="22"/>
        </w:rPr>
        <w:t xml:space="preserve"> i</w:t>
      </w:r>
      <w:r w:rsidRPr="00A97699">
        <w:rPr>
          <w:b/>
          <w:bCs/>
          <w:sz w:val="22"/>
          <w:szCs w:val="22"/>
        </w:rPr>
        <w:t>/</w:t>
      </w:r>
      <w:r w:rsidRPr="00A97699">
        <w:rPr>
          <w:sz w:val="22"/>
          <w:szCs w:val="22"/>
        </w:rPr>
        <w:t xml:space="preserve">lub </w:t>
      </w:r>
      <w:r w:rsidR="00604583" w:rsidRPr="00A97699">
        <w:rPr>
          <w:sz w:val="22"/>
          <w:szCs w:val="22"/>
        </w:rPr>
        <w:t>Krajow</w:t>
      </w:r>
      <w:r w:rsidR="00265D89" w:rsidRPr="00A97699">
        <w:rPr>
          <w:sz w:val="22"/>
          <w:szCs w:val="22"/>
        </w:rPr>
        <w:t>a Ocena</w:t>
      </w:r>
      <w:r w:rsidRPr="00A97699">
        <w:rPr>
          <w:sz w:val="22"/>
          <w:szCs w:val="22"/>
        </w:rPr>
        <w:t xml:space="preserve"> Techniczn</w:t>
      </w:r>
      <w:r w:rsidR="00604583" w:rsidRPr="00A97699">
        <w:rPr>
          <w:sz w:val="22"/>
          <w:szCs w:val="22"/>
        </w:rPr>
        <w:t>a,</w:t>
      </w:r>
      <w:r w:rsidRPr="00A97699">
        <w:rPr>
          <w:sz w:val="22"/>
          <w:szCs w:val="22"/>
        </w:rPr>
        <w:t xml:space="preserve"> a dla wszystkich wyrobów mających kontakt z wodą pitną Atesty Higieniczne PZH</w:t>
      </w:r>
      <w:r w:rsidR="004A661D" w:rsidRPr="00A97699">
        <w:rPr>
          <w:sz w:val="22"/>
          <w:szCs w:val="22"/>
        </w:rPr>
        <w:t xml:space="preserve"> z aktualnym terminem ważności</w:t>
      </w:r>
    </w:p>
    <w:p w14:paraId="2EF3B5D2" w14:textId="77777777" w:rsidR="00F96719" w:rsidRPr="00A97699" w:rsidRDefault="00A855F1" w:rsidP="00A855F1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Dla zaworów kulowych wymóg spełnienia warunku PN 16;</w:t>
      </w:r>
    </w:p>
    <w:p w14:paraId="2A440890" w14:textId="77777777" w:rsidR="00F96719" w:rsidRPr="00A97699" w:rsidRDefault="00A855F1" w:rsidP="00A855F1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Z uwagi na prowadzoną wymianę wodomierzy na typ Vega-Altair konsole wodomierzowe muszą pozwalać na zabudowę tego typu urządzeń o długości katalogowej 110/190mm;</w:t>
      </w:r>
    </w:p>
    <w:p w14:paraId="5ED9EAC3" w14:textId="77777777" w:rsidR="00F96719" w:rsidRPr="00A97699" w:rsidRDefault="00A855F1" w:rsidP="00A855F1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Zaoferowany asortyment powinien spełniać Polskie Normy Jakościowe;</w:t>
      </w:r>
    </w:p>
    <w:p w14:paraId="7AA23BA9" w14:textId="7F39AAA2" w:rsidR="00F96719" w:rsidRPr="00A97699" w:rsidRDefault="00A855F1" w:rsidP="00A855F1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A97699">
        <w:rPr>
          <w:b/>
          <w:sz w:val="22"/>
          <w:szCs w:val="22"/>
        </w:rPr>
        <w:t xml:space="preserve">Zaoferowany asortyment powinien być produkowany na </w:t>
      </w:r>
      <w:r w:rsidR="004A661D" w:rsidRPr="00A97699">
        <w:rPr>
          <w:b/>
          <w:sz w:val="22"/>
          <w:szCs w:val="22"/>
        </w:rPr>
        <w:t xml:space="preserve">Europejskim Obszarze </w:t>
      </w:r>
      <w:r w:rsidR="004A661D" w:rsidRPr="00A97699">
        <w:rPr>
          <w:b/>
          <w:sz w:val="22"/>
          <w:szCs w:val="22"/>
        </w:rPr>
        <w:lastRenderedPageBreak/>
        <w:t xml:space="preserve">Gospodarczym </w:t>
      </w:r>
      <w:r w:rsidR="0006218E" w:rsidRPr="00A97699">
        <w:rPr>
          <w:b/>
          <w:sz w:val="22"/>
          <w:szCs w:val="22"/>
        </w:rPr>
        <w:t>albo</w:t>
      </w:r>
      <w:r w:rsidR="004A661D" w:rsidRPr="00A97699">
        <w:rPr>
          <w:b/>
          <w:sz w:val="22"/>
          <w:szCs w:val="22"/>
        </w:rPr>
        <w:t xml:space="preserve"> Szwajcarii, Wielkiej Brytanii, Turcji;</w:t>
      </w:r>
    </w:p>
    <w:p w14:paraId="16BB4122" w14:textId="7A8EA8CE" w:rsidR="00A855F1" w:rsidRPr="00A97699" w:rsidRDefault="00A855F1" w:rsidP="00A855F1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Dokumenty przetargowe (Deklaracje </w:t>
      </w:r>
      <w:r w:rsidR="000B638B" w:rsidRPr="00A97699">
        <w:rPr>
          <w:sz w:val="22"/>
          <w:szCs w:val="22"/>
        </w:rPr>
        <w:t>Właściwości Użytkowych</w:t>
      </w:r>
      <w:r w:rsidR="0060162A" w:rsidRPr="00A97699">
        <w:rPr>
          <w:sz w:val="22"/>
          <w:szCs w:val="22"/>
        </w:rPr>
        <w:t xml:space="preserve"> i/lub Krajowa Ocena Techniczna,</w:t>
      </w:r>
      <w:r w:rsidRPr="00A97699">
        <w:rPr>
          <w:sz w:val="22"/>
          <w:szCs w:val="22"/>
        </w:rPr>
        <w:t xml:space="preserve"> Atesty Higieniczne</w:t>
      </w:r>
      <w:r w:rsidR="00CC2F74" w:rsidRPr="00A97699">
        <w:rPr>
          <w:sz w:val="22"/>
          <w:szCs w:val="22"/>
        </w:rPr>
        <w:t xml:space="preserve">) </w:t>
      </w:r>
      <w:r w:rsidRPr="00A97699">
        <w:rPr>
          <w:sz w:val="22"/>
          <w:szCs w:val="22"/>
        </w:rPr>
        <w:t>przedłożone dla poszczególnych towarów należy ponumerować numerami odpowiadającymi pozycji towaru w załączniku nr 1 „Oświadczenie o cenie.”</w:t>
      </w:r>
      <w:r w:rsidRPr="00A97699">
        <w:rPr>
          <w:sz w:val="22"/>
          <w:szCs w:val="22"/>
          <w:u w:val="single"/>
        </w:rPr>
        <w:t xml:space="preserve">   </w:t>
      </w:r>
    </w:p>
    <w:p w14:paraId="28BE6B3A" w14:textId="77777777" w:rsidR="002814F0" w:rsidRPr="00A97699" w:rsidRDefault="002814F0" w:rsidP="00ED2FBB">
      <w:pPr>
        <w:widowControl w:val="0"/>
        <w:autoSpaceDE w:val="0"/>
        <w:jc w:val="both"/>
        <w:rPr>
          <w:sz w:val="22"/>
          <w:szCs w:val="22"/>
          <w:u w:val="single"/>
        </w:rPr>
      </w:pPr>
    </w:p>
    <w:p w14:paraId="2C245A8D" w14:textId="77777777" w:rsidR="00FB106D" w:rsidRPr="00A97699" w:rsidRDefault="00FB106D">
      <w:pPr>
        <w:widowControl w:val="0"/>
        <w:autoSpaceDE w:val="0"/>
        <w:rPr>
          <w:b/>
          <w:bCs/>
          <w:sz w:val="22"/>
          <w:szCs w:val="22"/>
        </w:rPr>
      </w:pPr>
    </w:p>
    <w:p w14:paraId="09B29BD5" w14:textId="77777777" w:rsidR="007C5449" w:rsidRPr="00A97699" w:rsidRDefault="007C5449">
      <w:pPr>
        <w:tabs>
          <w:tab w:val="left" w:pos="1041"/>
        </w:tabs>
        <w:rPr>
          <w:b/>
          <w:bCs/>
        </w:rPr>
      </w:pPr>
    </w:p>
    <w:p w14:paraId="2410EE3B" w14:textId="77777777" w:rsidR="007C5449" w:rsidRPr="00A97699" w:rsidRDefault="007C5449">
      <w:pPr>
        <w:pStyle w:val="Standard"/>
        <w:spacing w:line="360" w:lineRule="auto"/>
        <w:jc w:val="right"/>
        <w:rPr>
          <w:sz w:val="20"/>
          <w:szCs w:val="20"/>
        </w:rPr>
      </w:pPr>
      <w:r w:rsidRPr="00A97699">
        <w:rPr>
          <w:sz w:val="20"/>
          <w:szCs w:val="20"/>
        </w:rPr>
        <w:t>Upełnomocniony przedstawiciel</w:t>
      </w:r>
    </w:p>
    <w:p w14:paraId="38901B96" w14:textId="77777777" w:rsidR="007C5449" w:rsidRPr="00A97699" w:rsidRDefault="007C5449">
      <w:pPr>
        <w:pStyle w:val="Standard"/>
        <w:spacing w:line="360" w:lineRule="auto"/>
        <w:jc w:val="right"/>
        <w:rPr>
          <w:sz w:val="20"/>
          <w:szCs w:val="20"/>
        </w:rPr>
      </w:pPr>
    </w:p>
    <w:p w14:paraId="0B7F0E48" w14:textId="77777777" w:rsidR="007C5449" w:rsidRPr="00A97699" w:rsidRDefault="007C5449">
      <w:pPr>
        <w:pStyle w:val="Standard"/>
        <w:spacing w:line="360" w:lineRule="auto"/>
        <w:jc w:val="right"/>
        <w:rPr>
          <w:sz w:val="20"/>
          <w:szCs w:val="20"/>
        </w:rPr>
      </w:pPr>
      <w:r w:rsidRPr="00A97699">
        <w:rPr>
          <w:sz w:val="20"/>
          <w:szCs w:val="20"/>
        </w:rPr>
        <w:t xml:space="preserve">          ....................................................  </w:t>
      </w:r>
    </w:p>
    <w:p w14:paraId="245389E5" w14:textId="77777777" w:rsidR="007C5449" w:rsidRPr="00A97699" w:rsidRDefault="007C5449">
      <w:pPr>
        <w:pStyle w:val="Standard"/>
        <w:spacing w:line="360" w:lineRule="auto"/>
        <w:ind w:left="4248" w:firstLine="708"/>
        <w:jc w:val="both"/>
        <w:rPr>
          <w:sz w:val="20"/>
          <w:szCs w:val="20"/>
        </w:rPr>
      </w:pPr>
      <w:r w:rsidRPr="00A97699">
        <w:rPr>
          <w:sz w:val="20"/>
          <w:szCs w:val="20"/>
        </w:rPr>
        <w:t xml:space="preserve">                                             (podpis i pieczęć)</w:t>
      </w:r>
    </w:p>
    <w:p w14:paraId="33DDD056" w14:textId="77777777" w:rsidR="00FC4478" w:rsidRPr="00A97699" w:rsidRDefault="007C5449" w:rsidP="00B42375">
      <w:pPr>
        <w:spacing w:line="360" w:lineRule="auto"/>
        <w:jc w:val="right"/>
      </w:pPr>
      <w:r w:rsidRPr="00A97699">
        <w:t>data:  ....................</w:t>
      </w:r>
      <w:r w:rsidR="005E07A5" w:rsidRPr="00A97699">
        <w:t>.................</w:t>
      </w:r>
    </w:p>
    <w:p w14:paraId="5F8E4B48" w14:textId="77777777" w:rsidR="006D27CF" w:rsidRPr="00A97699" w:rsidRDefault="006D27CF" w:rsidP="00B42375">
      <w:pPr>
        <w:spacing w:line="360" w:lineRule="auto"/>
        <w:jc w:val="right"/>
      </w:pPr>
    </w:p>
    <w:p w14:paraId="70EAF367" w14:textId="77777777" w:rsidR="006D27CF" w:rsidRPr="00A97699" w:rsidRDefault="006D27CF" w:rsidP="00B42375">
      <w:pPr>
        <w:spacing w:line="360" w:lineRule="auto"/>
        <w:jc w:val="right"/>
      </w:pPr>
    </w:p>
    <w:p w14:paraId="0088A5FE" w14:textId="77777777" w:rsidR="006D27CF" w:rsidRPr="00A97699" w:rsidRDefault="006D27CF" w:rsidP="00B42375">
      <w:pPr>
        <w:spacing w:line="360" w:lineRule="auto"/>
        <w:jc w:val="right"/>
      </w:pPr>
    </w:p>
    <w:p w14:paraId="1554A039" w14:textId="77777777" w:rsidR="006D27CF" w:rsidRPr="00A97699" w:rsidRDefault="006D27CF" w:rsidP="00B42375">
      <w:pPr>
        <w:spacing w:line="360" w:lineRule="auto"/>
        <w:jc w:val="right"/>
      </w:pPr>
    </w:p>
    <w:p w14:paraId="6A935EDB" w14:textId="77777777" w:rsidR="007500A0" w:rsidRPr="00A97699" w:rsidRDefault="007500A0" w:rsidP="00B42375">
      <w:pPr>
        <w:spacing w:line="360" w:lineRule="auto"/>
        <w:jc w:val="right"/>
      </w:pPr>
    </w:p>
    <w:p w14:paraId="32AAED16" w14:textId="77777777" w:rsidR="007500A0" w:rsidRPr="00A97699" w:rsidRDefault="007500A0" w:rsidP="00B42375">
      <w:pPr>
        <w:spacing w:line="360" w:lineRule="auto"/>
        <w:jc w:val="right"/>
      </w:pPr>
    </w:p>
    <w:p w14:paraId="625627FA" w14:textId="77777777" w:rsidR="007500A0" w:rsidRPr="00A97699" w:rsidRDefault="007500A0" w:rsidP="00B42375">
      <w:pPr>
        <w:spacing w:line="360" w:lineRule="auto"/>
        <w:jc w:val="right"/>
      </w:pPr>
    </w:p>
    <w:p w14:paraId="1E488A7F" w14:textId="77777777" w:rsidR="007500A0" w:rsidRPr="00A97699" w:rsidRDefault="007500A0" w:rsidP="00B42375">
      <w:pPr>
        <w:spacing w:line="360" w:lineRule="auto"/>
        <w:jc w:val="right"/>
      </w:pPr>
    </w:p>
    <w:p w14:paraId="5FF5FA75" w14:textId="77777777" w:rsidR="007500A0" w:rsidRPr="00A97699" w:rsidRDefault="007500A0" w:rsidP="00B42375">
      <w:pPr>
        <w:spacing w:line="360" w:lineRule="auto"/>
        <w:jc w:val="right"/>
      </w:pPr>
    </w:p>
    <w:p w14:paraId="7A964FEA" w14:textId="77777777" w:rsidR="007500A0" w:rsidRPr="00A97699" w:rsidRDefault="007500A0" w:rsidP="00B42375">
      <w:pPr>
        <w:spacing w:line="360" w:lineRule="auto"/>
        <w:jc w:val="right"/>
      </w:pPr>
    </w:p>
    <w:p w14:paraId="7384B60C" w14:textId="16221FEF" w:rsidR="007500A0" w:rsidRPr="00A97699" w:rsidRDefault="007500A0" w:rsidP="00B42375">
      <w:pPr>
        <w:spacing w:line="360" w:lineRule="auto"/>
        <w:jc w:val="right"/>
      </w:pPr>
    </w:p>
    <w:p w14:paraId="4BF2CE70" w14:textId="77777777" w:rsidR="00326429" w:rsidRPr="00A97699" w:rsidRDefault="00326429" w:rsidP="00B42375">
      <w:pPr>
        <w:spacing w:line="360" w:lineRule="auto"/>
        <w:jc w:val="right"/>
      </w:pPr>
    </w:p>
    <w:p w14:paraId="3CE67A2D" w14:textId="77777777" w:rsidR="00326429" w:rsidRPr="00A97699" w:rsidRDefault="00326429" w:rsidP="00B42375">
      <w:pPr>
        <w:spacing w:line="360" w:lineRule="auto"/>
        <w:jc w:val="right"/>
      </w:pPr>
    </w:p>
    <w:p w14:paraId="70E9E1DE" w14:textId="77777777" w:rsidR="00326429" w:rsidRPr="00A97699" w:rsidRDefault="00326429" w:rsidP="00B42375">
      <w:pPr>
        <w:spacing w:line="360" w:lineRule="auto"/>
        <w:jc w:val="right"/>
      </w:pPr>
    </w:p>
    <w:p w14:paraId="578AF377" w14:textId="77777777" w:rsidR="00326429" w:rsidRPr="00A97699" w:rsidRDefault="00326429" w:rsidP="00B42375">
      <w:pPr>
        <w:spacing w:line="360" w:lineRule="auto"/>
        <w:jc w:val="right"/>
      </w:pPr>
    </w:p>
    <w:p w14:paraId="08AAF2C7" w14:textId="77777777" w:rsidR="00326429" w:rsidRPr="00A97699" w:rsidRDefault="00326429" w:rsidP="00B42375">
      <w:pPr>
        <w:spacing w:line="360" w:lineRule="auto"/>
        <w:jc w:val="right"/>
      </w:pPr>
    </w:p>
    <w:p w14:paraId="213067E7" w14:textId="77777777" w:rsidR="00326429" w:rsidRPr="00A97699" w:rsidRDefault="00326429" w:rsidP="00B42375">
      <w:pPr>
        <w:spacing w:line="360" w:lineRule="auto"/>
        <w:jc w:val="right"/>
      </w:pPr>
    </w:p>
    <w:p w14:paraId="590ED7D1" w14:textId="77777777" w:rsidR="00326429" w:rsidRPr="00A97699" w:rsidRDefault="00326429" w:rsidP="00B42375">
      <w:pPr>
        <w:spacing w:line="360" w:lineRule="auto"/>
        <w:jc w:val="right"/>
      </w:pPr>
    </w:p>
    <w:p w14:paraId="297A5108" w14:textId="77777777" w:rsidR="00326429" w:rsidRPr="00A97699" w:rsidRDefault="00326429" w:rsidP="00B42375">
      <w:pPr>
        <w:spacing w:line="360" w:lineRule="auto"/>
        <w:jc w:val="right"/>
      </w:pPr>
    </w:p>
    <w:p w14:paraId="54836D28" w14:textId="77777777" w:rsidR="00326429" w:rsidRPr="00A97699" w:rsidRDefault="00326429" w:rsidP="00B42375">
      <w:pPr>
        <w:spacing w:line="360" w:lineRule="auto"/>
        <w:jc w:val="right"/>
      </w:pPr>
    </w:p>
    <w:p w14:paraId="50FF7BC9" w14:textId="77777777" w:rsidR="00326429" w:rsidRPr="00A97699" w:rsidRDefault="00326429" w:rsidP="00B42375">
      <w:pPr>
        <w:spacing w:line="360" w:lineRule="auto"/>
        <w:jc w:val="right"/>
      </w:pPr>
    </w:p>
    <w:p w14:paraId="743CA934" w14:textId="77777777" w:rsidR="00326429" w:rsidRPr="00A97699" w:rsidRDefault="00326429" w:rsidP="00B42375">
      <w:pPr>
        <w:spacing w:line="360" w:lineRule="auto"/>
        <w:jc w:val="right"/>
      </w:pPr>
    </w:p>
    <w:p w14:paraId="56343244" w14:textId="77777777" w:rsidR="00326429" w:rsidRPr="00A97699" w:rsidRDefault="00326429" w:rsidP="00B42375">
      <w:pPr>
        <w:spacing w:line="360" w:lineRule="auto"/>
        <w:jc w:val="right"/>
      </w:pPr>
    </w:p>
    <w:p w14:paraId="2B7936A4" w14:textId="77777777" w:rsidR="00326429" w:rsidRPr="00A97699" w:rsidRDefault="00326429" w:rsidP="00B42375">
      <w:pPr>
        <w:spacing w:line="360" w:lineRule="auto"/>
        <w:jc w:val="right"/>
      </w:pPr>
    </w:p>
    <w:p w14:paraId="6432068C" w14:textId="77777777" w:rsidR="00326429" w:rsidRPr="00A97699" w:rsidRDefault="00326429" w:rsidP="00B42375">
      <w:pPr>
        <w:spacing w:line="360" w:lineRule="auto"/>
        <w:jc w:val="right"/>
      </w:pPr>
    </w:p>
    <w:p w14:paraId="6E3201F2" w14:textId="77777777" w:rsidR="00326429" w:rsidRPr="00A97699" w:rsidRDefault="00326429" w:rsidP="00B42375">
      <w:pPr>
        <w:spacing w:line="360" w:lineRule="auto"/>
        <w:jc w:val="right"/>
      </w:pPr>
    </w:p>
    <w:p w14:paraId="0F819FFF" w14:textId="77777777" w:rsidR="00326429" w:rsidRPr="00A97699" w:rsidRDefault="00326429" w:rsidP="00B42375">
      <w:pPr>
        <w:spacing w:line="360" w:lineRule="auto"/>
        <w:jc w:val="right"/>
      </w:pPr>
    </w:p>
    <w:p w14:paraId="7AE3AF82" w14:textId="77777777" w:rsidR="00326429" w:rsidRPr="00A97699" w:rsidRDefault="00326429" w:rsidP="00B42375">
      <w:pPr>
        <w:spacing w:line="360" w:lineRule="auto"/>
        <w:jc w:val="right"/>
      </w:pPr>
    </w:p>
    <w:p w14:paraId="0BD0FF12" w14:textId="77777777" w:rsidR="00326429" w:rsidRPr="00A97699" w:rsidRDefault="00326429" w:rsidP="00B42375">
      <w:pPr>
        <w:spacing w:line="360" w:lineRule="auto"/>
        <w:jc w:val="right"/>
      </w:pPr>
    </w:p>
    <w:p w14:paraId="6BD61E4B" w14:textId="77777777" w:rsidR="00326429" w:rsidRPr="00A97699" w:rsidRDefault="00326429" w:rsidP="00B42375">
      <w:pPr>
        <w:spacing w:line="360" w:lineRule="auto"/>
        <w:jc w:val="right"/>
      </w:pPr>
    </w:p>
    <w:p w14:paraId="362FE473" w14:textId="07E6EBB9" w:rsidR="00ED1FB4" w:rsidRPr="00A97699" w:rsidRDefault="00ED1FB4" w:rsidP="00B42375">
      <w:pPr>
        <w:spacing w:line="360" w:lineRule="auto"/>
        <w:jc w:val="right"/>
      </w:pPr>
    </w:p>
    <w:p w14:paraId="0D5DF016" w14:textId="77777777" w:rsidR="00A36149" w:rsidRPr="00A97699" w:rsidRDefault="00A36149" w:rsidP="00B42375">
      <w:pPr>
        <w:spacing w:line="360" w:lineRule="auto"/>
        <w:jc w:val="right"/>
      </w:pPr>
    </w:p>
    <w:p w14:paraId="271F84BE" w14:textId="7F3436F9" w:rsidR="00E05C95" w:rsidRPr="00A97699" w:rsidRDefault="00E05C95" w:rsidP="006F192F">
      <w:pPr>
        <w:spacing w:line="360" w:lineRule="auto"/>
      </w:pPr>
    </w:p>
    <w:tbl>
      <w:tblPr>
        <w:tblW w:w="938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2303"/>
        <w:gridCol w:w="2323"/>
      </w:tblGrid>
      <w:tr w:rsidR="00A97699" w:rsidRPr="00A97699" w14:paraId="0F49A6B5" w14:textId="77777777" w:rsidTr="006D27CF">
        <w:trPr>
          <w:cantSplit/>
          <w:trHeight w:val="253"/>
        </w:trPr>
        <w:tc>
          <w:tcPr>
            <w:tcW w:w="4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9BDFB" w14:textId="77777777" w:rsidR="007C5449" w:rsidRPr="00A97699" w:rsidRDefault="00A6232D">
            <w:pPr>
              <w:snapToGrid w:val="0"/>
              <w:ind w:left="-212" w:firstLine="212"/>
            </w:pPr>
            <w:r w:rsidRPr="00A97699">
              <w:br w:type="page"/>
            </w:r>
          </w:p>
          <w:p w14:paraId="1C8A4258" w14:textId="77777777" w:rsidR="006D27CF" w:rsidRPr="00A97699" w:rsidRDefault="006D27CF">
            <w:pPr>
              <w:snapToGrid w:val="0"/>
              <w:ind w:left="-212" w:firstLine="212"/>
            </w:pPr>
          </w:p>
          <w:p w14:paraId="7F1FDCB1" w14:textId="77777777" w:rsidR="007C5449" w:rsidRPr="00A97699" w:rsidRDefault="007C5449">
            <w:pPr>
              <w:ind w:left="-212" w:firstLine="212"/>
            </w:pPr>
          </w:p>
          <w:p w14:paraId="04627162" w14:textId="77777777" w:rsidR="007C5449" w:rsidRPr="00A97699" w:rsidRDefault="007C5449">
            <w:pPr>
              <w:ind w:left="-212" w:firstLine="212"/>
            </w:pPr>
          </w:p>
          <w:p w14:paraId="4FA47279" w14:textId="77777777" w:rsidR="007C5449" w:rsidRPr="00A97699" w:rsidRDefault="007C5449">
            <w:pPr>
              <w:ind w:left="-212" w:firstLine="212"/>
            </w:pPr>
          </w:p>
        </w:tc>
        <w:tc>
          <w:tcPr>
            <w:tcW w:w="4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7CCC" w14:textId="77777777" w:rsidR="007C5449" w:rsidRPr="00A97699" w:rsidRDefault="007C5449">
            <w:pPr>
              <w:snapToGrid w:val="0"/>
              <w:ind w:left="-212" w:firstLine="212"/>
              <w:jc w:val="center"/>
            </w:pPr>
          </w:p>
          <w:p w14:paraId="10688D15" w14:textId="77777777" w:rsidR="007C5449" w:rsidRPr="00A97699" w:rsidRDefault="007C5449">
            <w:pPr>
              <w:pStyle w:val="Nagwek1"/>
              <w:ind w:left="-212" w:firstLine="212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A976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FORMULARZ OFERTOWY</w:t>
            </w:r>
          </w:p>
          <w:p w14:paraId="15F9128F" w14:textId="77777777" w:rsidR="007C5449" w:rsidRPr="00A97699" w:rsidRDefault="007C5449">
            <w:pPr>
              <w:ind w:left="-212" w:firstLine="212"/>
            </w:pPr>
          </w:p>
        </w:tc>
      </w:tr>
      <w:tr w:rsidR="00A97699" w:rsidRPr="00A97699" w14:paraId="4799FFF4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2E6B" w14:textId="77777777" w:rsidR="007C5449" w:rsidRPr="00A97699" w:rsidRDefault="007C5449">
            <w:pPr>
              <w:snapToGrid w:val="0"/>
              <w:ind w:left="-212" w:firstLine="212"/>
            </w:pPr>
          </w:p>
        </w:tc>
        <w:tc>
          <w:tcPr>
            <w:tcW w:w="4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F59" w14:textId="77777777" w:rsidR="007C5449" w:rsidRPr="00A97699" w:rsidRDefault="007C5449">
            <w:pPr>
              <w:snapToGrid w:val="0"/>
              <w:ind w:left="-212" w:firstLine="212"/>
            </w:pPr>
          </w:p>
        </w:tc>
      </w:tr>
      <w:tr w:rsidR="00A97699" w:rsidRPr="00A97699" w14:paraId="09893224" w14:textId="77777777" w:rsidTr="006D27CF">
        <w:trPr>
          <w:cantSplit/>
          <w:trHeight w:val="230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D1D70" w14:textId="77777777" w:rsidR="007C5449" w:rsidRPr="00A97699" w:rsidRDefault="007C5449">
            <w:pPr>
              <w:snapToGrid w:val="0"/>
              <w:ind w:left="-212" w:firstLine="212"/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F3DCE" w14:textId="77777777" w:rsidR="007C5449" w:rsidRPr="00A97699" w:rsidRDefault="007C5449">
            <w:pPr>
              <w:snapToGrid w:val="0"/>
              <w:ind w:left="-212" w:firstLine="212"/>
              <w:jc w:val="center"/>
            </w:pPr>
            <w:r w:rsidRPr="00A97699">
              <w:t>Strona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C3C" w14:textId="77777777" w:rsidR="007C5449" w:rsidRPr="00A97699" w:rsidRDefault="007C5449">
            <w:pPr>
              <w:snapToGrid w:val="0"/>
              <w:ind w:left="-212" w:firstLine="212"/>
            </w:pPr>
          </w:p>
        </w:tc>
      </w:tr>
      <w:tr w:rsidR="00A97699" w:rsidRPr="00A97699" w14:paraId="26701844" w14:textId="77777777" w:rsidTr="006D27CF">
        <w:trPr>
          <w:cantSplit/>
          <w:trHeight w:val="230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54878" w14:textId="77777777" w:rsidR="007C5449" w:rsidRPr="00A97699" w:rsidRDefault="007C5449">
            <w:pPr>
              <w:snapToGrid w:val="0"/>
              <w:ind w:left="-212" w:firstLine="212"/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A290B" w14:textId="77777777" w:rsidR="007C5449" w:rsidRPr="00A97699" w:rsidRDefault="007C5449">
            <w:pPr>
              <w:snapToGrid w:val="0"/>
              <w:ind w:left="-212" w:firstLine="212"/>
              <w:jc w:val="center"/>
            </w:pPr>
            <w:r w:rsidRPr="00A97699">
              <w:t>Z ogólnej liczby stron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51CE" w14:textId="77777777" w:rsidR="007C5449" w:rsidRPr="00A97699" w:rsidRDefault="007C5449">
            <w:pPr>
              <w:snapToGrid w:val="0"/>
              <w:ind w:left="-212" w:firstLine="212"/>
            </w:pPr>
          </w:p>
        </w:tc>
      </w:tr>
    </w:tbl>
    <w:p w14:paraId="355FA6AB" w14:textId="77777777" w:rsidR="007C5449" w:rsidRPr="00A97699" w:rsidRDefault="007C5449">
      <w:r w:rsidRPr="00A97699">
        <w:t xml:space="preserve">                                     (pieczęć Wykonawcy)</w:t>
      </w:r>
    </w:p>
    <w:p w14:paraId="3189D047" w14:textId="77777777" w:rsidR="007C5449" w:rsidRPr="00A97699" w:rsidRDefault="007C5449">
      <w:pPr>
        <w:rPr>
          <w:sz w:val="22"/>
          <w:szCs w:val="22"/>
        </w:rPr>
      </w:pPr>
    </w:p>
    <w:p w14:paraId="0F080BB0" w14:textId="77777777" w:rsidR="00A67F04" w:rsidRPr="00A97699" w:rsidRDefault="00A67F04" w:rsidP="00A67F04">
      <w:pPr>
        <w:pStyle w:val="Nagwek1"/>
        <w:jc w:val="center"/>
        <w:rPr>
          <w:rFonts w:ascii="Times New Roman" w:hAnsi="Times New Roman"/>
          <w:bCs w:val="0"/>
          <w:sz w:val="24"/>
          <w:szCs w:val="24"/>
        </w:rPr>
      </w:pPr>
      <w:r w:rsidRPr="00A97699">
        <w:rPr>
          <w:rFonts w:ascii="Times New Roman" w:hAnsi="Times New Roman"/>
          <w:bCs w:val="0"/>
          <w:sz w:val="24"/>
          <w:szCs w:val="24"/>
        </w:rPr>
        <w:t>ZAŁĄCZN</w:t>
      </w:r>
      <w:r w:rsidR="00A355CC" w:rsidRPr="00A97699">
        <w:rPr>
          <w:rFonts w:ascii="Times New Roman" w:hAnsi="Times New Roman"/>
          <w:bCs w:val="0"/>
          <w:sz w:val="24"/>
          <w:szCs w:val="24"/>
        </w:rPr>
        <w:t xml:space="preserve">IK Nr </w:t>
      </w:r>
      <w:r w:rsidR="00FE6A57" w:rsidRPr="00A97699">
        <w:rPr>
          <w:rFonts w:ascii="Times New Roman" w:hAnsi="Times New Roman"/>
          <w:bCs w:val="0"/>
          <w:sz w:val="24"/>
          <w:szCs w:val="24"/>
        </w:rPr>
        <w:t>2</w:t>
      </w:r>
      <w:r w:rsidRPr="00A97699">
        <w:rPr>
          <w:rFonts w:ascii="Times New Roman" w:hAnsi="Times New Roman"/>
          <w:bCs w:val="0"/>
          <w:sz w:val="24"/>
          <w:szCs w:val="24"/>
        </w:rPr>
        <w:t xml:space="preserve">: </w:t>
      </w:r>
      <w:r w:rsidR="00A355CC" w:rsidRPr="00A97699">
        <w:rPr>
          <w:rFonts w:ascii="Times New Roman" w:hAnsi="Times New Roman"/>
          <w:bCs w:val="0"/>
          <w:sz w:val="24"/>
          <w:szCs w:val="24"/>
        </w:rPr>
        <w:t>„</w:t>
      </w:r>
      <w:r w:rsidRPr="00A97699">
        <w:rPr>
          <w:rFonts w:ascii="Times New Roman" w:hAnsi="Times New Roman"/>
          <w:bCs w:val="0"/>
          <w:sz w:val="24"/>
          <w:szCs w:val="24"/>
        </w:rPr>
        <w:t>Oświadczenie Wykonawcy</w:t>
      </w:r>
      <w:r w:rsidR="00A355CC" w:rsidRPr="00A97699">
        <w:rPr>
          <w:rFonts w:ascii="Times New Roman" w:hAnsi="Times New Roman"/>
          <w:bCs w:val="0"/>
          <w:sz w:val="24"/>
          <w:szCs w:val="24"/>
        </w:rPr>
        <w:t>”.</w:t>
      </w:r>
      <w:r w:rsidRPr="00A97699">
        <w:rPr>
          <w:rFonts w:ascii="Times New Roman" w:hAnsi="Times New Roman"/>
          <w:bCs w:val="0"/>
          <w:sz w:val="24"/>
          <w:szCs w:val="24"/>
        </w:rPr>
        <w:t xml:space="preserve"> </w:t>
      </w:r>
    </w:p>
    <w:p w14:paraId="42B514E3" w14:textId="77777777" w:rsidR="00A67F04" w:rsidRPr="00A97699" w:rsidRDefault="00A67F04" w:rsidP="00A67F04"/>
    <w:p w14:paraId="37EF19EA" w14:textId="06BCECEE" w:rsidR="005703EC" w:rsidRPr="00A97699" w:rsidRDefault="005703EC" w:rsidP="005703EC">
      <w:pPr>
        <w:pStyle w:val="Tekstpodstawowy"/>
        <w:jc w:val="center"/>
        <w:rPr>
          <w:b/>
          <w:bCs/>
          <w:sz w:val="22"/>
          <w:szCs w:val="22"/>
        </w:rPr>
      </w:pPr>
      <w:r w:rsidRPr="00A97699">
        <w:rPr>
          <w:b/>
          <w:sz w:val="22"/>
          <w:szCs w:val="22"/>
        </w:rPr>
        <w:t xml:space="preserve">Dostawa </w:t>
      </w:r>
      <w:r w:rsidRPr="00A97699">
        <w:rPr>
          <w:b/>
          <w:bCs/>
          <w:sz w:val="22"/>
          <w:szCs w:val="22"/>
        </w:rPr>
        <w:t xml:space="preserve">armatury wodociągowej i akcesoriów wodomierzowych dla PWiK Sp. z o.o. </w:t>
      </w:r>
      <w:r w:rsidR="006F192F" w:rsidRPr="00A97699">
        <w:rPr>
          <w:b/>
          <w:bCs/>
          <w:sz w:val="22"/>
          <w:szCs w:val="22"/>
        </w:rPr>
        <w:t xml:space="preserve">z siedzibą </w:t>
      </w:r>
      <w:r w:rsidRPr="00A97699">
        <w:rPr>
          <w:b/>
          <w:bCs/>
          <w:sz w:val="22"/>
          <w:szCs w:val="22"/>
        </w:rPr>
        <w:t>w Rybniku.</w:t>
      </w:r>
    </w:p>
    <w:p w14:paraId="6AC1EA7D" w14:textId="77777777" w:rsidR="007D43C3" w:rsidRPr="00A97699" w:rsidRDefault="007D43C3" w:rsidP="007D43C3">
      <w:pPr>
        <w:pStyle w:val="Tekstpodstawowy"/>
        <w:jc w:val="center"/>
        <w:rPr>
          <w:b/>
          <w:bCs/>
          <w:sz w:val="24"/>
          <w:szCs w:val="24"/>
        </w:rPr>
      </w:pPr>
    </w:p>
    <w:p w14:paraId="2C4DBE5D" w14:textId="77777777" w:rsidR="007C5449" w:rsidRPr="00A97699" w:rsidRDefault="007C544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Wyrażamy chęć uczestnictwa w przedmiotowym postępowaniu w term</w:t>
      </w:r>
      <w:r w:rsidR="00D03634" w:rsidRPr="00A97699">
        <w:rPr>
          <w:sz w:val="22"/>
          <w:szCs w:val="22"/>
        </w:rPr>
        <w:t>inach i pod warunkami określonymi</w:t>
      </w:r>
      <w:r w:rsidRPr="00A97699">
        <w:rPr>
          <w:sz w:val="22"/>
          <w:szCs w:val="22"/>
        </w:rPr>
        <w:t xml:space="preserve"> w specyfikacji. </w:t>
      </w:r>
    </w:p>
    <w:p w14:paraId="3D8CC06A" w14:textId="77777777" w:rsidR="007C5449" w:rsidRPr="00A97699" w:rsidRDefault="007C544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Oświadczamy, że jesteśmy uprawnieni do występowania w obrocie prawnym zgodnie z wymaganiami ustawowymi.</w:t>
      </w:r>
    </w:p>
    <w:p w14:paraId="5BBE790C" w14:textId="77777777" w:rsidR="007C5449" w:rsidRPr="00A97699" w:rsidRDefault="007C544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Oświadczamy, że posiadamy ustawowo wymagane uprawnienia niezbędne do wykonania czynności określonych w specyfikacji.</w:t>
      </w:r>
    </w:p>
    <w:p w14:paraId="3536B9B2" w14:textId="77777777" w:rsidR="007C5449" w:rsidRPr="00A97699" w:rsidRDefault="007C544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D03634" w:rsidRPr="00A97699">
        <w:rPr>
          <w:sz w:val="22"/>
          <w:szCs w:val="22"/>
        </w:rPr>
        <w:t xml:space="preserve">przedmiotu </w:t>
      </w:r>
      <w:r w:rsidRPr="00A97699">
        <w:rPr>
          <w:sz w:val="22"/>
          <w:szCs w:val="22"/>
        </w:rPr>
        <w:t>zamówienia.</w:t>
      </w:r>
    </w:p>
    <w:p w14:paraId="0F7EB091" w14:textId="77777777" w:rsidR="007C5449" w:rsidRPr="00A97699" w:rsidRDefault="007C544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Oświadczamy, że znajdujemy się w sytuacji finansowej zapewniającej wykonanie </w:t>
      </w:r>
      <w:r w:rsidR="00D03634" w:rsidRPr="00A97699">
        <w:rPr>
          <w:sz w:val="22"/>
          <w:szCs w:val="22"/>
        </w:rPr>
        <w:t xml:space="preserve">przedmiotu </w:t>
      </w:r>
      <w:r w:rsidRPr="00A97699">
        <w:rPr>
          <w:sz w:val="22"/>
          <w:szCs w:val="22"/>
        </w:rPr>
        <w:t>zamówienia określonego w niniejszej specyfikacji.</w:t>
      </w:r>
    </w:p>
    <w:p w14:paraId="0A48686C" w14:textId="77777777" w:rsidR="007C5449" w:rsidRPr="00A97699" w:rsidRDefault="007C544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Oświadczamy, że zapoznaliśmy się ze szczegółowymi warunkami postępowania i przyjmujemy je bez zastrzeżeń.</w:t>
      </w:r>
    </w:p>
    <w:p w14:paraId="16DA9E20" w14:textId="77777777" w:rsidR="007C5449" w:rsidRPr="00A97699" w:rsidRDefault="007C544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Oświadczamy, że jesteśmy związani ofertą do terminu ważności oferty wskazanego w specyfikacji.</w:t>
      </w:r>
    </w:p>
    <w:p w14:paraId="5BF0EF84" w14:textId="77777777" w:rsidR="007C5449" w:rsidRPr="00A97699" w:rsidRDefault="004866B7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Oświadczamy, że p</w:t>
      </w:r>
      <w:r w:rsidR="007C5449" w:rsidRPr="00A97699">
        <w:rPr>
          <w:sz w:val="22"/>
          <w:szCs w:val="22"/>
        </w:rPr>
        <w:t xml:space="preserve">osiadamy konieczną wiedzę i umiejętności techniczne wymagane do realizacji </w:t>
      </w:r>
      <w:r w:rsidR="00D03634" w:rsidRPr="00A97699">
        <w:rPr>
          <w:sz w:val="22"/>
          <w:szCs w:val="22"/>
        </w:rPr>
        <w:t xml:space="preserve">przedmiotu </w:t>
      </w:r>
      <w:r w:rsidR="007C5449" w:rsidRPr="00A97699">
        <w:rPr>
          <w:sz w:val="22"/>
          <w:szCs w:val="22"/>
        </w:rPr>
        <w:t>zamówienia w określonym czasie.</w:t>
      </w:r>
    </w:p>
    <w:p w14:paraId="45217624" w14:textId="77777777" w:rsidR="007C5449" w:rsidRPr="00A97699" w:rsidRDefault="007C544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Oświadczamy, że akceptujemy warunki umowy, zawarte we wzorze umowy przedstawionym w specyfikacji.</w:t>
      </w:r>
    </w:p>
    <w:p w14:paraId="2FBE1F17" w14:textId="1AB6D2A9" w:rsidR="007C5449" w:rsidRPr="00A97699" w:rsidRDefault="007C5449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3E8B4045" w14:textId="77777777" w:rsidR="008E37CF" w:rsidRPr="00A97699" w:rsidRDefault="008E37CF" w:rsidP="008E37CF">
      <w:pPr>
        <w:pStyle w:val="text-left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A97699">
        <w:rPr>
          <w:sz w:val="22"/>
          <w:szCs w:val="22"/>
        </w:rPr>
        <w:t>Oświadczam, że nie jestem podmiotem:</w:t>
      </w:r>
    </w:p>
    <w:p w14:paraId="7F2D649D" w14:textId="5DE4179E" w:rsidR="008E37CF" w:rsidRPr="00A97699" w:rsidRDefault="008E37CF" w:rsidP="008E37CF">
      <w:pPr>
        <w:ind w:left="284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1) wymienionym w wykazach określonych w rozporządzeniu Rady (WE) z dnia 18.05.2006 r.  nr 765/2006 </w:t>
      </w:r>
      <w:r w:rsidRPr="00A97699">
        <w:rPr>
          <w:i/>
          <w:iCs/>
          <w:sz w:val="22"/>
          <w:szCs w:val="22"/>
        </w:rPr>
        <w:t>dotyczącym środków ograniczających w związku z sytuacją na Białorusi i udziałem Białorusi w agresji Rosji wobec Ukrainy</w:t>
      </w:r>
      <w:r w:rsidRPr="00A97699">
        <w:rPr>
          <w:sz w:val="22"/>
          <w:szCs w:val="22"/>
        </w:rPr>
        <w:t xml:space="preserve"> i rozporządzeniu Rady (UE) z dnia 17.03.2014 r. nr 269/2014 </w:t>
      </w:r>
      <w:r w:rsidRPr="00A97699">
        <w:rPr>
          <w:i/>
          <w:iCs/>
          <w:sz w:val="22"/>
          <w:szCs w:val="22"/>
        </w:rPr>
        <w:t xml:space="preserve">w sprawie środków ograniczających w odniesieniu do działań podważających integralność terytorialną, suwerenność i niezależność Ukrainy lub im zagrażających </w:t>
      </w:r>
      <w:r w:rsidRPr="00A97699">
        <w:rPr>
          <w:sz w:val="22"/>
          <w:szCs w:val="22"/>
        </w:rPr>
        <w:t xml:space="preserve">albo wpisanym na listę na podstawie decyzji w sprawie wpisu na listę rozstrzygającej o zastosowaniu środka, o którym mowa w art. 1 pkt 3 ustawy z 13.04.2022 r. </w:t>
      </w:r>
      <w:r w:rsidRPr="00A97699">
        <w:rPr>
          <w:i/>
          <w:iCs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A97699">
        <w:rPr>
          <w:sz w:val="22"/>
          <w:szCs w:val="22"/>
        </w:rPr>
        <w:t xml:space="preserve"> (Dz.U. z </w:t>
      </w:r>
      <w:r w:rsidR="00326429" w:rsidRPr="00A97699">
        <w:rPr>
          <w:sz w:val="22"/>
          <w:szCs w:val="22"/>
        </w:rPr>
        <w:t>2023</w:t>
      </w:r>
      <w:r w:rsidRPr="00A97699">
        <w:rPr>
          <w:sz w:val="22"/>
          <w:szCs w:val="22"/>
        </w:rPr>
        <w:t xml:space="preserve"> r. poz. </w:t>
      </w:r>
      <w:r w:rsidR="00326429" w:rsidRPr="00A97699">
        <w:rPr>
          <w:sz w:val="22"/>
          <w:szCs w:val="22"/>
        </w:rPr>
        <w:t>1497</w:t>
      </w:r>
      <w:r w:rsidRPr="00A97699">
        <w:rPr>
          <w:sz w:val="22"/>
          <w:szCs w:val="22"/>
        </w:rPr>
        <w:t xml:space="preserve"> z późn. zm.) (dalej zwaną u.p.a.u.);</w:t>
      </w:r>
    </w:p>
    <w:p w14:paraId="0B79DB2B" w14:textId="330D3356" w:rsidR="008E37CF" w:rsidRPr="00A97699" w:rsidRDefault="008E37CF" w:rsidP="008E37CF">
      <w:pPr>
        <w:ind w:left="284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2) którego beneficjentem rzeczywistym w rozumieniu ustawy z 1.03.2018 r. </w:t>
      </w:r>
      <w:r w:rsidRPr="00A97699">
        <w:rPr>
          <w:i/>
          <w:iCs/>
          <w:sz w:val="22"/>
          <w:szCs w:val="22"/>
        </w:rPr>
        <w:t>o przeciwdziałaniu praniu pieniędzy oraz finansowaniu terroryzmu</w:t>
      </w:r>
      <w:r w:rsidRPr="00A97699">
        <w:rPr>
          <w:sz w:val="22"/>
          <w:szCs w:val="22"/>
        </w:rPr>
        <w:t xml:space="preserve"> (Dz. U. z </w:t>
      </w:r>
      <w:r w:rsidR="00326429" w:rsidRPr="00A97699">
        <w:rPr>
          <w:sz w:val="22"/>
          <w:szCs w:val="22"/>
        </w:rPr>
        <w:t>2023</w:t>
      </w:r>
      <w:r w:rsidRPr="00A97699">
        <w:rPr>
          <w:sz w:val="22"/>
          <w:szCs w:val="22"/>
        </w:rPr>
        <w:t xml:space="preserve"> r. poz. </w:t>
      </w:r>
      <w:r w:rsidR="00326429" w:rsidRPr="00A97699">
        <w:rPr>
          <w:sz w:val="22"/>
          <w:szCs w:val="22"/>
        </w:rPr>
        <w:t>1124</w:t>
      </w:r>
      <w:r w:rsidRPr="00A97699">
        <w:rPr>
          <w:sz w:val="22"/>
          <w:szCs w:val="22"/>
        </w:rPr>
        <w:t xml:space="preserve"> t.j. z późn. zm.) jest osoba wymieniona w wykazach określonych w rozporządzeniu 765/2006 i rozporządzeniu 269/2014 albo wpisana na listę lub będąca takim beneficjentem rzeczywistym od dnia 24.02.2022 r., o ile została wpisana na listę na podstawie decyzji w sprawie wpisu na listę rozstrzygającej o zastosowaniu środka, o którym mowa w art. 1 pkt 3 u.p.a.u.;</w:t>
      </w:r>
    </w:p>
    <w:p w14:paraId="5CD9A51C" w14:textId="1B70F9E3" w:rsidR="008E37CF" w:rsidRPr="00A97699" w:rsidRDefault="008E37CF" w:rsidP="008E37CF">
      <w:pPr>
        <w:ind w:left="284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3) którego jednostką dominującą w rozumieniu art. 3 ust. 1 pkt 37 ustawy z 29.09.1994 r. o rachunkowości (Dz. U. z </w:t>
      </w:r>
      <w:r w:rsidR="00326429" w:rsidRPr="00A97699">
        <w:rPr>
          <w:sz w:val="22"/>
          <w:szCs w:val="22"/>
        </w:rPr>
        <w:t>2023</w:t>
      </w:r>
      <w:r w:rsidRPr="00A97699">
        <w:rPr>
          <w:sz w:val="22"/>
          <w:szCs w:val="22"/>
        </w:rPr>
        <w:t xml:space="preserve"> r. poz. </w:t>
      </w:r>
      <w:r w:rsidR="00326429" w:rsidRPr="00A97699">
        <w:rPr>
          <w:sz w:val="22"/>
          <w:szCs w:val="22"/>
        </w:rPr>
        <w:t>120</w:t>
      </w:r>
      <w:r w:rsidRPr="00A97699">
        <w:rPr>
          <w:sz w:val="22"/>
          <w:szCs w:val="22"/>
        </w:rPr>
        <w:t xml:space="preserve"> t.j. z późn. zm.) jest podmiot wymieniony w wykazach określonych w rozporządzeniu 765/2006 i rozporządzeniu 269/2014 albo wpisany na listę lub będący taką jednostką dominującą od dnia 24.02.2022 r., o ile został wpisany na listę na podstawie decyzji w sprawie wpisu na listę rozstrzygającej o zastosowaniu środka, o którym mowa w art. 1 pkt 3 u.p.a.u.</w:t>
      </w:r>
    </w:p>
    <w:p w14:paraId="72BC5810" w14:textId="77777777" w:rsidR="008E37CF" w:rsidRPr="00A97699" w:rsidRDefault="008E37CF" w:rsidP="008E37CF">
      <w:pPr>
        <w:suppressAutoHyphens w:val="0"/>
        <w:ind w:left="360"/>
        <w:jc w:val="both"/>
        <w:rPr>
          <w:sz w:val="22"/>
          <w:szCs w:val="22"/>
        </w:rPr>
      </w:pPr>
    </w:p>
    <w:p w14:paraId="2BBB914B" w14:textId="73644BCB" w:rsidR="007C5449" w:rsidRPr="00A97699" w:rsidRDefault="007C5449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lastRenderedPageBreak/>
        <w:t>1</w:t>
      </w:r>
      <w:r w:rsidR="008E37CF" w:rsidRPr="00A97699">
        <w:rPr>
          <w:sz w:val="22"/>
          <w:szCs w:val="22"/>
        </w:rPr>
        <w:t>2</w:t>
      </w:r>
      <w:r w:rsidRPr="00A97699">
        <w:rPr>
          <w:sz w:val="22"/>
          <w:szCs w:val="22"/>
        </w:rPr>
        <w:t>. Nazwiska i stanowiska osób, z którymi można się kontaktować w celu uzyskania dalszych informacji, jeżeli będą wymagane, podaje się poniżej:</w:t>
      </w:r>
    </w:p>
    <w:p w14:paraId="55C1BF37" w14:textId="77777777" w:rsidR="007C5449" w:rsidRPr="00A97699" w:rsidRDefault="007C5449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4D17A13" w14:textId="77777777" w:rsidR="007C5449" w:rsidRPr="00A97699" w:rsidRDefault="007C5449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344DD40" w14:textId="77777777" w:rsidR="007C5449" w:rsidRPr="00A97699" w:rsidRDefault="007C5449">
      <w:pPr>
        <w:jc w:val="both"/>
        <w:rPr>
          <w:sz w:val="22"/>
          <w:szCs w:val="22"/>
        </w:rPr>
      </w:pPr>
    </w:p>
    <w:p w14:paraId="33E8E2DA" w14:textId="03BAF7B0" w:rsidR="007C5449" w:rsidRPr="00A97699" w:rsidRDefault="007C5449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1</w:t>
      </w:r>
      <w:r w:rsidR="008E37CF" w:rsidRPr="00A97699">
        <w:rPr>
          <w:sz w:val="22"/>
          <w:szCs w:val="22"/>
        </w:rPr>
        <w:t>3</w:t>
      </w:r>
      <w:r w:rsidRPr="00A97699">
        <w:rPr>
          <w:sz w:val="22"/>
          <w:szCs w:val="22"/>
        </w:rPr>
        <w:t>. Do niniejszego „Oświadczenia Wykonawcy” dołączone są dokumenty:</w:t>
      </w:r>
    </w:p>
    <w:p w14:paraId="7E9718FC" w14:textId="77777777" w:rsidR="006F192F" w:rsidRPr="00A97699" w:rsidRDefault="00F85230" w:rsidP="00620142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aktualny odpis z właściwego rejestru lub z Centralnej Ewidencji i Informacji o Działalności Gospodarczej, jeżeli odrębne przepisy wymagają wpisu do rejestru lub Centralnej Ewidencji i Informacji o Działalności Gospodarczej, wystawion</w:t>
      </w:r>
      <w:r w:rsidR="00720E5C" w:rsidRPr="00A97699">
        <w:rPr>
          <w:sz w:val="22"/>
          <w:szCs w:val="22"/>
        </w:rPr>
        <w:t>y</w:t>
      </w:r>
      <w:r w:rsidRPr="00A97699">
        <w:rPr>
          <w:sz w:val="22"/>
          <w:szCs w:val="22"/>
        </w:rPr>
        <w:t xml:space="preserve"> nie wcześniej niż 6 miesięcy przed upływem terminu składania ofert</w:t>
      </w:r>
      <w:r w:rsidRPr="00A97699">
        <w:rPr>
          <w:sz w:val="22"/>
        </w:rPr>
        <w:t>;</w:t>
      </w:r>
    </w:p>
    <w:p w14:paraId="3A52A66F" w14:textId="77777777" w:rsidR="006F192F" w:rsidRPr="00A97699" w:rsidRDefault="00620142" w:rsidP="00F8523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oryginał (lub kopia notarialnie poświadczona) upoważnienia do podpisania oferty w przypadku,  gdy oferta zostanie podpisana przez osobę/</w:t>
      </w:r>
      <w:r w:rsidR="006F192F" w:rsidRPr="00A97699">
        <w:rPr>
          <w:sz w:val="22"/>
          <w:szCs w:val="22"/>
        </w:rPr>
        <w:t>osob</w:t>
      </w:r>
      <w:r w:rsidRPr="00A97699">
        <w:rPr>
          <w:sz w:val="22"/>
          <w:szCs w:val="22"/>
        </w:rPr>
        <w:t>y, których uprawnienie do dokonywania tej czynności nie wynika z innych dokumentów załączonych do oferty.</w:t>
      </w:r>
    </w:p>
    <w:p w14:paraId="670E3280" w14:textId="77777777" w:rsidR="006F192F" w:rsidRPr="00A97699" w:rsidRDefault="00F85230" w:rsidP="00F8523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posiadane referencje</w:t>
      </w:r>
      <w:r w:rsidR="00593CDF" w:rsidRPr="00A97699">
        <w:rPr>
          <w:sz w:val="22"/>
          <w:szCs w:val="22"/>
        </w:rPr>
        <w:t xml:space="preserve"> ( jeżeli Wykonawca dysponuje referencjami), </w:t>
      </w:r>
    </w:p>
    <w:p w14:paraId="502D835C" w14:textId="77777777" w:rsidR="006F192F" w:rsidRPr="00A97699" w:rsidRDefault="00F85230" w:rsidP="006F192F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parafowany wzór umowy;</w:t>
      </w:r>
    </w:p>
    <w:p w14:paraId="1381CA14" w14:textId="77777777" w:rsidR="0073006C" w:rsidRPr="00A97699" w:rsidRDefault="004769B6" w:rsidP="0073006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Wykonawcy występujący jako Spółka Cywilna zobowiązani są do przedłożenia umowy Spółki Cywilnej. </w:t>
      </w:r>
    </w:p>
    <w:p w14:paraId="0C59CCF6" w14:textId="031A8A53" w:rsidR="00F55EC8" w:rsidRPr="00A97699" w:rsidRDefault="007C5449" w:rsidP="0073006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Wymagane Deklaracje </w:t>
      </w:r>
      <w:r w:rsidR="003018CD" w:rsidRPr="00A97699">
        <w:rPr>
          <w:sz w:val="22"/>
          <w:szCs w:val="22"/>
        </w:rPr>
        <w:t>Właściwości Użytkowych</w:t>
      </w:r>
      <w:r w:rsidR="002E15B1" w:rsidRPr="00A97699">
        <w:rPr>
          <w:sz w:val="22"/>
          <w:szCs w:val="22"/>
        </w:rPr>
        <w:t xml:space="preserve"> (DWU)</w:t>
      </w:r>
      <w:r w:rsidR="006B1BD1" w:rsidRPr="00A97699">
        <w:rPr>
          <w:sz w:val="22"/>
          <w:szCs w:val="22"/>
        </w:rPr>
        <w:t>,</w:t>
      </w:r>
      <w:r w:rsidRPr="00A97699">
        <w:rPr>
          <w:sz w:val="22"/>
          <w:szCs w:val="22"/>
        </w:rPr>
        <w:t xml:space="preserve"> </w:t>
      </w:r>
      <w:r w:rsidR="00544E77" w:rsidRPr="00A97699">
        <w:rPr>
          <w:sz w:val="22"/>
          <w:szCs w:val="22"/>
        </w:rPr>
        <w:t xml:space="preserve">a dla wszystkich wyrobów mających kontakt z wodą pitną </w:t>
      </w:r>
      <w:r w:rsidRPr="00A97699">
        <w:rPr>
          <w:sz w:val="22"/>
          <w:szCs w:val="22"/>
        </w:rPr>
        <w:t>Atesty Higieniczne PZH.</w:t>
      </w:r>
    </w:p>
    <w:p w14:paraId="2B317B6D" w14:textId="77777777" w:rsidR="007C5449" w:rsidRPr="00A97699" w:rsidRDefault="007C5449" w:rsidP="00F55EC8">
      <w:pPr>
        <w:pStyle w:val="Standard"/>
        <w:spacing w:line="360" w:lineRule="auto"/>
        <w:jc w:val="center"/>
        <w:rPr>
          <w:sz w:val="20"/>
          <w:szCs w:val="20"/>
        </w:rPr>
      </w:pPr>
    </w:p>
    <w:p w14:paraId="2458C09E" w14:textId="77777777" w:rsidR="007C5449" w:rsidRPr="00A97699" w:rsidRDefault="007C5449">
      <w:pPr>
        <w:pStyle w:val="Standard"/>
        <w:spacing w:line="360" w:lineRule="auto"/>
        <w:jc w:val="right"/>
        <w:rPr>
          <w:sz w:val="20"/>
          <w:szCs w:val="20"/>
        </w:rPr>
      </w:pPr>
      <w:r w:rsidRPr="00A97699">
        <w:rPr>
          <w:sz w:val="20"/>
          <w:szCs w:val="20"/>
        </w:rPr>
        <w:t>Upełnomocniony przedstawiciel</w:t>
      </w:r>
    </w:p>
    <w:p w14:paraId="7BE233D4" w14:textId="77777777" w:rsidR="007C5449" w:rsidRPr="00A97699" w:rsidRDefault="007C5449">
      <w:pPr>
        <w:pStyle w:val="Standard"/>
        <w:spacing w:line="360" w:lineRule="auto"/>
        <w:jc w:val="right"/>
        <w:rPr>
          <w:sz w:val="20"/>
          <w:szCs w:val="20"/>
        </w:rPr>
      </w:pPr>
    </w:p>
    <w:p w14:paraId="2FEB4254" w14:textId="77777777" w:rsidR="007C5449" w:rsidRPr="00A97699" w:rsidRDefault="007C5449">
      <w:pPr>
        <w:pStyle w:val="Standard"/>
        <w:spacing w:line="360" w:lineRule="auto"/>
        <w:jc w:val="right"/>
        <w:rPr>
          <w:sz w:val="20"/>
          <w:szCs w:val="20"/>
        </w:rPr>
      </w:pPr>
      <w:r w:rsidRPr="00A97699">
        <w:rPr>
          <w:sz w:val="20"/>
          <w:szCs w:val="20"/>
        </w:rPr>
        <w:t xml:space="preserve">          ....................................................  </w:t>
      </w:r>
    </w:p>
    <w:p w14:paraId="6F5C6329" w14:textId="77777777" w:rsidR="007C5449" w:rsidRPr="00A97699" w:rsidRDefault="007C5449">
      <w:pPr>
        <w:pStyle w:val="Standard"/>
        <w:spacing w:line="360" w:lineRule="auto"/>
        <w:ind w:left="4248" w:firstLine="708"/>
        <w:jc w:val="both"/>
        <w:rPr>
          <w:sz w:val="20"/>
          <w:szCs w:val="20"/>
        </w:rPr>
      </w:pPr>
      <w:r w:rsidRPr="00A97699">
        <w:rPr>
          <w:sz w:val="20"/>
          <w:szCs w:val="20"/>
        </w:rPr>
        <w:t xml:space="preserve">                                              (podpis i pieczęć)</w:t>
      </w:r>
    </w:p>
    <w:p w14:paraId="46550325" w14:textId="77777777" w:rsidR="007C5449" w:rsidRPr="00A97699" w:rsidRDefault="007C5449">
      <w:pPr>
        <w:spacing w:line="360" w:lineRule="auto"/>
        <w:jc w:val="right"/>
      </w:pPr>
      <w:r w:rsidRPr="00A97699">
        <w:t>data:  ..........................................</w:t>
      </w:r>
    </w:p>
    <w:p w14:paraId="582F3F39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27994BAB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3EF8B06B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6594D5C8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19DA3C7D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644F514A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51EE6178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411E0D6A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38F566A9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3970425A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22AE522F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1493A699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3F83D029" w14:textId="77777777" w:rsidR="00326429" w:rsidRPr="00A97699" w:rsidRDefault="00326429" w:rsidP="002304F5">
      <w:pPr>
        <w:rPr>
          <w:b/>
          <w:bCs/>
          <w:sz w:val="24"/>
          <w:szCs w:val="24"/>
        </w:rPr>
      </w:pPr>
    </w:p>
    <w:p w14:paraId="3ED58585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0A60BC5E" w14:textId="77777777" w:rsidR="0066692F" w:rsidRPr="00A97699" w:rsidRDefault="0066692F" w:rsidP="00A22F31">
      <w:pPr>
        <w:jc w:val="center"/>
        <w:rPr>
          <w:b/>
          <w:bCs/>
          <w:sz w:val="24"/>
          <w:szCs w:val="24"/>
        </w:rPr>
      </w:pPr>
    </w:p>
    <w:p w14:paraId="3C2706DD" w14:textId="77777777" w:rsidR="0066692F" w:rsidRPr="00A97699" w:rsidRDefault="0066692F" w:rsidP="00A22F31">
      <w:pPr>
        <w:jc w:val="center"/>
        <w:rPr>
          <w:b/>
          <w:bCs/>
          <w:sz w:val="24"/>
          <w:szCs w:val="24"/>
        </w:rPr>
      </w:pPr>
    </w:p>
    <w:p w14:paraId="403F2646" w14:textId="77777777" w:rsidR="0066692F" w:rsidRPr="00A97699" w:rsidRDefault="0066692F" w:rsidP="00A22F31">
      <w:pPr>
        <w:jc w:val="center"/>
        <w:rPr>
          <w:b/>
          <w:bCs/>
          <w:sz w:val="24"/>
          <w:szCs w:val="24"/>
        </w:rPr>
      </w:pPr>
    </w:p>
    <w:p w14:paraId="51AC2B0A" w14:textId="77777777" w:rsidR="0066692F" w:rsidRPr="00A97699" w:rsidRDefault="0066692F" w:rsidP="00A22F31">
      <w:pPr>
        <w:jc w:val="center"/>
        <w:rPr>
          <w:b/>
          <w:bCs/>
          <w:sz w:val="24"/>
          <w:szCs w:val="24"/>
        </w:rPr>
      </w:pPr>
    </w:p>
    <w:p w14:paraId="54FBEFC7" w14:textId="77777777" w:rsidR="0066692F" w:rsidRPr="00A97699" w:rsidRDefault="0066692F" w:rsidP="00A22F31">
      <w:pPr>
        <w:jc w:val="center"/>
        <w:rPr>
          <w:b/>
          <w:bCs/>
          <w:sz w:val="24"/>
          <w:szCs w:val="24"/>
        </w:rPr>
      </w:pPr>
    </w:p>
    <w:p w14:paraId="602A9AA1" w14:textId="77777777" w:rsidR="0066692F" w:rsidRPr="00A97699" w:rsidRDefault="0066692F" w:rsidP="00A22F31">
      <w:pPr>
        <w:jc w:val="center"/>
        <w:rPr>
          <w:b/>
          <w:bCs/>
          <w:sz w:val="24"/>
          <w:szCs w:val="24"/>
        </w:rPr>
      </w:pPr>
    </w:p>
    <w:p w14:paraId="5D7AFD8F" w14:textId="77777777" w:rsidR="0066692F" w:rsidRPr="00A97699" w:rsidRDefault="0066692F" w:rsidP="00A22F31">
      <w:pPr>
        <w:jc w:val="center"/>
        <w:rPr>
          <w:b/>
          <w:bCs/>
          <w:sz w:val="24"/>
          <w:szCs w:val="24"/>
        </w:rPr>
      </w:pPr>
    </w:p>
    <w:p w14:paraId="525E4671" w14:textId="77777777" w:rsidR="0066692F" w:rsidRPr="00A97699" w:rsidRDefault="0066692F" w:rsidP="00A22F31">
      <w:pPr>
        <w:jc w:val="center"/>
        <w:rPr>
          <w:b/>
          <w:bCs/>
          <w:sz w:val="24"/>
          <w:szCs w:val="24"/>
        </w:rPr>
      </w:pPr>
    </w:p>
    <w:p w14:paraId="05C141AF" w14:textId="77777777" w:rsidR="0066692F" w:rsidRPr="00A97699" w:rsidRDefault="0066692F" w:rsidP="00A22F31">
      <w:pPr>
        <w:jc w:val="center"/>
        <w:rPr>
          <w:b/>
          <w:bCs/>
          <w:sz w:val="24"/>
          <w:szCs w:val="24"/>
        </w:rPr>
      </w:pPr>
    </w:p>
    <w:p w14:paraId="620187E0" w14:textId="77777777" w:rsidR="0066692F" w:rsidRPr="00A97699" w:rsidRDefault="0066692F" w:rsidP="00A22F31">
      <w:pPr>
        <w:jc w:val="center"/>
        <w:rPr>
          <w:b/>
          <w:bCs/>
          <w:sz w:val="24"/>
          <w:szCs w:val="24"/>
        </w:rPr>
      </w:pPr>
    </w:p>
    <w:p w14:paraId="207003E1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045189F0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47255C55" w14:textId="77777777" w:rsidR="00326429" w:rsidRPr="00A97699" w:rsidRDefault="00326429" w:rsidP="00A22F31">
      <w:pPr>
        <w:jc w:val="center"/>
        <w:rPr>
          <w:b/>
          <w:bCs/>
          <w:sz w:val="24"/>
          <w:szCs w:val="24"/>
        </w:rPr>
      </w:pPr>
    </w:p>
    <w:p w14:paraId="667B13A7" w14:textId="77777777" w:rsidR="00A22F31" w:rsidRPr="00A97699" w:rsidRDefault="00A22F31" w:rsidP="00A22F31">
      <w:pPr>
        <w:jc w:val="center"/>
        <w:rPr>
          <w:b/>
          <w:bCs/>
          <w:sz w:val="24"/>
          <w:szCs w:val="24"/>
        </w:rPr>
      </w:pPr>
      <w:r w:rsidRPr="00A97699">
        <w:rPr>
          <w:b/>
          <w:bCs/>
          <w:sz w:val="24"/>
          <w:szCs w:val="24"/>
        </w:rPr>
        <w:lastRenderedPageBreak/>
        <w:t>WZÓR UMOWY</w:t>
      </w:r>
    </w:p>
    <w:p w14:paraId="1AADD05A" w14:textId="77777777" w:rsidR="00A22F31" w:rsidRPr="00A97699" w:rsidRDefault="00A22F31" w:rsidP="00A22F31">
      <w:pPr>
        <w:jc w:val="both"/>
        <w:rPr>
          <w:b/>
          <w:bCs/>
          <w:sz w:val="28"/>
          <w:szCs w:val="28"/>
        </w:rPr>
      </w:pPr>
    </w:p>
    <w:p w14:paraId="191EC8A4" w14:textId="5D967B64" w:rsidR="00A22F31" w:rsidRPr="00A97699" w:rsidRDefault="00A22F31" w:rsidP="00A22F31">
      <w:pPr>
        <w:pStyle w:val="Tekstpodstawowy211"/>
        <w:jc w:val="both"/>
      </w:pPr>
      <w:r w:rsidRPr="00A97699">
        <w:t xml:space="preserve">Umowa zawarta w Rybniku </w:t>
      </w:r>
      <w:r w:rsidR="009D3895" w:rsidRPr="00A97699">
        <w:t>dnia ……………</w:t>
      </w:r>
      <w:r w:rsidR="008334C8" w:rsidRPr="00A97699">
        <w:t>…</w:t>
      </w:r>
      <w:r w:rsidR="009D3895" w:rsidRPr="00A97699">
        <w:t xml:space="preserve"> r.</w:t>
      </w:r>
      <w:r w:rsidRPr="00A97699">
        <w:t xml:space="preserve"> pomiędzy: Kupującym</w:t>
      </w:r>
      <w:r w:rsidR="000A109C" w:rsidRPr="00A97699">
        <w:t>,</w:t>
      </w:r>
      <w:r w:rsidRPr="00A97699">
        <w:t xml:space="preserve"> tj. </w:t>
      </w:r>
      <w:r w:rsidRPr="00A97699">
        <w:rPr>
          <w:b/>
          <w:bCs/>
        </w:rPr>
        <w:t>Przedsiębiorstwem Wodociągów i Kanalizacji  Sp. z o.o.</w:t>
      </w:r>
      <w:r w:rsidRPr="00A97699">
        <w:t xml:space="preserve">  z  siedzibą w Rybniku przy ul. Pod Lasem 62</w:t>
      </w:r>
      <w:r w:rsidR="009D3895" w:rsidRPr="00A97699">
        <w:t>,</w:t>
      </w:r>
      <w:r w:rsidRPr="00A97699">
        <w:t xml:space="preserve"> wpisanym do Rejestru Przedsiębiorców prowadzonego przez Sąd Rejonowy w Gliwicach</w:t>
      </w:r>
      <w:r w:rsidR="00255C99" w:rsidRPr="00A97699">
        <w:t>,</w:t>
      </w:r>
      <w:r w:rsidRPr="00A97699">
        <w:t xml:space="preserve"> X  Wydział Gospodarczy Krajowego Rejestru Sądowego pod numerem KRS 000010</w:t>
      </w:r>
      <w:r w:rsidR="000A109C" w:rsidRPr="00A97699">
        <w:t>1637, będącym podatnikiem VAT i </w:t>
      </w:r>
      <w:r w:rsidRPr="00A97699">
        <w:t>posiadającym numer identyfikacyjny NIP</w:t>
      </w:r>
      <w:r w:rsidR="00720E5C" w:rsidRPr="00A97699">
        <w:t>:</w:t>
      </w:r>
      <w:r w:rsidRPr="00A97699">
        <w:t xml:space="preserve"> 642-26-64-990 oraz kapitał zakładowy w wysokości 5</w:t>
      </w:r>
      <w:r w:rsidR="008332F3" w:rsidRPr="00A97699">
        <w:t>64</w:t>
      </w:r>
      <w:r w:rsidRPr="00A97699">
        <w:t>.</w:t>
      </w:r>
      <w:r w:rsidR="008332F3" w:rsidRPr="00A97699">
        <w:t>850</w:t>
      </w:r>
      <w:r w:rsidRPr="00A97699">
        <w:t>.500,00 zł,  reprezentowanym przez:</w:t>
      </w:r>
    </w:p>
    <w:p w14:paraId="4D03FB0B" w14:textId="77777777" w:rsidR="00A22F31" w:rsidRPr="00A97699" w:rsidRDefault="00A22F31" w:rsidP="00A22F31">
      <w:pPr>
        <w:pStyle w:val="Tekstpodstawowy211"/>
        <w:jc w:val="both"/>
      </w:pPr>
      <w:r w:rsidRPr="00A97699">
        <w:t>1. ………………………….</w:t>
      </w:r>
    </w:p>
    <w:p w14:paraId="2CC2A911" w14:textId="77777777" w:rsidR="00A22F31" w:rsidRPr="00A97699" w:rsidRDefault="00A22F31" w:rsidP="00A22F31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2. ………………………….</w:t>
      </w:r>
    </w:p>
    <w:p w14:paraId="42DCC35F" w14:textId="77777777" w:rsidR="00A22F31" w:rsidRPr="00A97699" w:rsidRDefault="00A22F31" w:rsidP="00A22F31">
      <w:pPr>
        <w:pStyle w:val="Tekstpodstawowy211"/>
        <w:jc w:val="both"/>
      </w:pPr>
      <w:r w:rsidRPr="00A97699">
        <w:t>a Sprzedawcą</w:t>
      </w:r>
      <w:r w:rsidR="000A109C" w:rsidRPr="00A97699">
        <w:t>,</w:t>
      </w:r>
      <w:r w:rsidRPr="00A97699">
        <w:t xml:space="preserve"> tj. </w:t>
      </w:r>
    </w:p>
    <w:p w14:paraId="2A3FF751" w14:textId="77777777" w:rsidR="00A22F31" w:rsidRPr="00A97699" w:rsidRDefault="00A22F31" w:rsidP="00A22F31">
      <w:pPr>
        <w:pStyle w:val="Tekstpodstawowy211"/>
        <w:jc w:val="both"/>
      </w:pPr>
      <w:r w:rsidRPr="00A976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reprezentowanym przez:</w:t>
      </w:r>
    </w:p>
    <w:p w14:paraId="72FFB62A" w14:textId="77777777" w:rsidR="00A22F31" w:rsidRPr="00A97699" w:rsidRDefault="00A22F31" w:rsidP="00A22F31">
      <w:pPr>
        <w:numPr>
          <w:ilvl w:val="0"/>
          <w:numId w:val="9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………………………..</w:t>
      </w:r>
    </w:p>
    <w:p w14:paraId="56FC5DFF" w14:textId="77777777" w:rsidR="00A22F31" w:rsidRPr="00A97699" w:rsidRDefault="00A22F31" w:rsidP="00A22F31">
      <w:pPr>
        <w:numPr>
          <w:ilvl w:val="0"/>
          <w:numId w:val="9"/>
        </w:num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………………………..</w:t>
      </w:r>
    </w:p>
    <w:p w14:paraId="2AAED97A" w14:textId="77777777" w:rsidR="00A22F31" w:rsidRPr="00A97699" w:rsidRDefault="00A22F31" w:rsidP="00A22F31">
      <w:pPr>
        <w:ind w:left="720"/>
        <w:jc w:val="both"/>
        <w:rPr>
          <w:sz w:val="22"/>
          <w:szCs w:val="22"/>
        </w:rPr>
      </w:pPr>
    </w:p>
    <w:p w14:paraId="10D9EEFF" w14:textId="77777777" w:rsidR="00A22F31" w:rsidRPr="00A97699" w:rsidRDefault="00A22F31" w:rsidP="00A22F31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zwane dalej Stronami</w:t>
      </w:r>
    </w:p>
    <w:p w14:paraId="13B25FAA" w14:textId="77777777" w:rsidR="00A22F31" w:rsidRPr="00A97699" w:rsidRDefault="00A22F31" w:rsidP="00A22F31">
      <w:pPr>
        <w:jc w:val="both"/>
        <w:rPr>
          <w:sz w:val="22"/>
          <w:szCs w:val="22"/>
        </w:rPr>
      </w:pPr>
    </w:p>
    <w:p w14:paraId="3D0CCAFC" w14:textId="3FF19703" w:rsidR="00A22F31" w:rsidRPr="00A97699" w:rsidRDefault="000A109C" w:rsidP="00A22F31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§1.1. </w:t>
      </w:r>
      <w:r w:rsidR="00A22F31" w:rsidRPr="00A97699">
        <w:rPr>
          <w:sz w:val="22"/>
          <w:szCs w:val="22"/>
        </w:rPr>
        <w:t xml:space="preserve">Na podstawie </w:t>
      </w:r>
      <w:r w:rsidR="00777F6C" w:rsidRPr="00A97699">
        <w:rPr>
          <w:sz w:val="22"/>
          <w:szCs w:val="22"/>
        </w:rPr>
        <w:t>przeprowadzonego</w:t>
      </w:r>
      <w:r w:rsidR="00A22F31" w:rsidRPr="00A97699">
        <w:rPr>
          <w:sz w:val="22"/>
          <w:szCs w:val="22"/>
        </w:rPr>
        <w:t xml:space="preserve"> postępowania przetargowego, specyfikacji z dnia </w:t>
      </w:r>
      <w:r w:rsidR="0066692F" w:rsidRPr="00A97699">
        <w:rPr>
          <w:sz w:val="22"/>
          <w:szCs w:val="22"/>
        </w:rPr>
        <w:t>15</w:t>
      </w:r>
      <w:r w:rsidR="008332F3" w:rsidRPr="00A97699">
        <w:rPr>
          <w:sz w:val="22"/>
          <w:szCs w:val="22"/>
        </w:rPr>
        <w:t>.</w:t>
      </w:r>
      <w:r w:rsidR="0066692F" w:rsidRPr="00A97699">
        <w:rPr>
          <w:sz w:val="22"/>
          <w:szCs w:val="22"/>
        </w:rPr>
        <w:t>04</w:t>
      </w:r>
      <w:r w:rsidR="008332F3" w:rsidRPr="00A97699">
        <w:rPr>
          <w:sz w:val="22"/>
          <w:szCs w:val="22"/>
        </w:rPr>
        <w:t>.2024</w:t>
      </w:r>
      <w:r w:rsidR="00A22F31" w:rsidRPr="00A97699">
        <w:rPr>
          <w:sz w:val="22"/>
          <w:szCs w:val="22"/>
        </w:rPr>
        <w:t xml:space="preserve"> r. oraz złożonej oferty </w:t>
      </w:r>
      <w:r w:rsidR="00D314D8" w:rsidRPr="00A97699">
        <w:rPr>
          <w:sz w:val="22"/>
          <w:szCs w:val="22"/>
        </w:rPr>
        <w:t>Sprzedawcy</w:t>
      </w:r>
      <w:r w:rsidR="00084622" w:rsidRPr="00A97699">
        <w:rPr>
          <w:sz w:val="22"/>
          <w:szCs w:val="22"/>
        </w:rPr>
        <w:t xml:space="preserve"> </w:t>
      </w:r>
      <w:r w:rsidR="00A22F31" w:rsidRPr="00A97699">
        <w:rPr>
          <w:sz w:val="22"/>
          <w:szCs w:val="22"/>
        </w:rPr>
        <w:t xml:space="preserve">z dnia   ………… </w:t>
      </w:r>
      <w:r w:rsidRPr="00A97699">
        <w:rPr>
          <w:sz w:val="22"/>
          <w:szCs w:val="22"/>
        </w:rPr>
        <w:t xml:space="preserve"> </w:t>
      </w:r>
      <w:r w:rsidR="00A22F31" w:rsidRPr="00A97699">
        <w:rPr>
          <w:sz w:val="22"/>
          <w:szCs w:val="22"/>
        </w:rPr>
        <w:t>Kupujący kupuje, a Sprzedawca zobowiązuje się do dostawy armatury wodociągowej i akcesoriów wodomierzowych.</w:t>
      </w:r>
    </w:p>
    <w:p w14:paraId="041275FB" w14:textId="54B98238" w:rsidR="00D36F43" w:rsidRPr="00A97699" w:rsidRDefault="00D36F43" w:rsidP="00D36F43">
      <w:pPr>
        <w:pStyle w:val="Tekstpodstawowy23"/>
        <w:ind w:left="652" w:hanging="567"/>
        <w:jc w:val="both"/>
        <w:rPr>
          <w:bCs/>
          <w:i/>
          <w:iCs/>
          <w:sz w:val="20"/>
        </w:rPr>
      </w:pPr>
      <w:r w:rsidRPr="00A97699">
        <w:rPr>
          <w:bCs/>
          <w:i/>
          <w:iCs/>
          <w:sz w:val="20"/>
        </w:rPr>
        <w:t xml:space="preserve">         (zwane dalej „</w:t>
      </w:r>
      <w:r w:rsidR="00956EC4" w:rsidRPr="00A97699">
        <w:rPr>
          <w:bCs/>
          <w:i/>
          <w:iCs/>
          <w:sz w:val="20"/>
        </w:rPr>
        <w:t>towar</w:t>
      </w:r>
      <w:r w:rsidRPr="00A97699">
        <w:rPr>
          <w:bCs/>
          <w:i/>
          <w:iCs/>
          <w:sz w:val="20"/>
        </w:rPr>
        <w:t>”)</w:t>
      </w:r>
    </w:p>
    <w:p w14:paraId="2ED3F14D" w14:textId="2278599A" w:rsidR="00A22F31" w:rsidRPr="00A97699" w:rsidRDefault="000A109C" w:rsidP="00A22F31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§1.2. </w:t>
      </w:r>
      <w:r w:rsidR="00A22F31" w:rsidRPr="00A97699">
        <w:rPr>
          <w:sz w:val="22"/>
          <w:szCs w:val="22"/>
        </w:rPr>
        <w:t>Szczegółowo zakres dostarczanej armatury wodociągowej i akcesoriów wo</w:t>
      </w:r>
      <w:r w:rsidR="000A59C9" w:rsidRPr="00A97699">
        <w:rPr>
          <w:sz w:val="22"/>
          <w:szCs w:val="22"/>
        </w:rPr>
        <w:t>domierzowych określa załącznik n</w:t>
      </w:r>
      <w:r w:rsidR="00A22F31" w:rsidRPr="00A97699">
        <w:rPr>
          <w:sz w:val="22"/>
          <w:szCs w:val="22"/>
        </w:rPr>
        <w:t xml:space="preserve">r 1 do </w:t>
      </w:r>
      <w:r w:rsidR="000A59C9" w:rsidRPr="00A97699">
        <w:rPr>
          <w:sz w:val="22"/>
          <w:szCs w:val="22"/>
        </w:rPr>
        <w:t xml:space="preserve">specyfikacji z dnia </w:t>
      </w:r>
      <w:r w:rsidR="00ED1FB4" w:rsidRPr="00A97699">
        <w:rPr>
          <w:sz w:val="22"/>
          <w:szCs w:val="22"/>
        </w:rPr>
        <w:t>…………</w:t>
      </w:r>
      <w:r w:rsidR="00A22F31" w:rsidRPr="00A97699">
        <w:rPr>
          <w:sz w:val="22"/>
          <w:szCs w:val="22"/>
        </w:rPr>
        <w:t xml:space="preserve"> r.</w:t>
      </w:r>
    </w:p>
    <w:p w14:paraId="2DE3F7CC" w14:textId="1F67E6BB" w:rsidR="00F51951" w:rsidRPr="00A97699" w:rsidRDefault="00F51951" w:rsidP="00F51951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§1.3. </w:t>
      </w:r>
      <w:r w:rsidR="00757990" w:rsidRPr="00A97699">
        <w:rPr>
          <w:sz w:val="22"/>
          <w:szCs w:val="22"/>
        </w:rPr>
        <w:t xml:space="preserve"> </w:t>
      </w:r>
      <w:r w:rsidRPr="00A97699">
        <w:rPr>
          <w:sz w:val="22"/>
          <w:szCs w:val="22"/>
        </w:rPr>
        <w:t xml:space="preserve">Sprzedawca oświadcza, </w:t>
      </w:r>
      <w:r w:rsidR="00777F6C" w:rsidRPr="00A97699">
        <w:rPr>
          <w:sz w:val="22"/>
          <w:szCs w:val="22"/>
        </w:rPr>
        <w:t>iż</w:t>
      </w:r>
      <w:r w:rsidRPr="00A97699">
        <w:rPr>
          <w:sz w:val="22"/>
          <w:szCs w:val="22"/>
        </w:rPr>
        <w:t xml:space="preserve"> </w:t>
      </w:r>
      <w:r w:rsidR="002C4F57" w:rsidRPr="00A97699">
        <w:rPr>
          <w:sz w:val="22"/>
          <w:szCs w:val="22"/>
        </w:rPr>
        <w:t>dostarczane</w:t>
      </w:r>
      <w:r w:rsidRPr="00A97699">
        <w:rPr>
          <w:sz w:val="22"/>
          <w:szCs w:val="22"/>
        </w:rPr>
        <w:t xml:space="preserve"> </w:t>
      </w:r>
      <w:r w:rsidR="002C4F57" w:rsidRPr="00A97699">
        <w:rPr>
          <w:sz w:val="22"/>
          <w:szCs w:val="22"/>
        </w:rPr>
        <w:t>towary będąc</w:t>
      </w:r>
      <w:r w:rsidR="0065423E" w:rsidRPr="00A97699">
        <w:rPr>
          <w:sz w:val="22"/>
          <w:szCs w:val="22"/>
        </w:rPr>
        <w:t>e</w:t>
      </w:r>
      <w:r w:rsidR="00981107" w:rsidRPr="00A97699">
        <w:rPr>
          <w:sz w:val="22"/>
          <w:szCs w:val="22"/>
        </w:rPr>
        <w:t xml:space="preserve"> przedmiotem umowy </w:t>
      </w:r>
      <w:r w:rsidR="00886F5D" w:rsidRPr="00A97699">
        <w:rPr>
          <w:sz w:val="22"/>
          <w:szCs w:val="22"/>
        </w:rPr>
        <w:t>będą</w:t>
      </w:r>
      <w:r w:rsidRPr="00A97699">
        <w:rPr>
          <w:sz w:val="22"/>
          <w:szCs w:val="22"/>
        </w:rPr>
        <w:t xml:space="preserve"> </w:t>
      </w:r>
      <w:r w:rsidR="00886F5D" w:rsidRPr="00A97699">
        <w:rPr>
          <w:sz w:val="22"/>
          <w:szCs w:val="22"/>
        </w:rPr>
        <w:t>nowe</w:t>
      </w:r>
      <w:r w:rsidR="00981107" w:rsidRPr="00A97699">
        <w:rPr>
          <w:sz w:val="22"/>
          <w:szCs w:val="22"/>
        </w:rPr>
        <w:t xml:space="preserve">, </w:t>
      </w:r>
      <w:r w:rsidR="00886F5D" w:rsidRPr="00A97699">
        <w:rPr>
          <w:sz w:val="22"/>
          <w:szCs w:val="22"/>
        </w:rPr>
        <w:t>wolne</w:t>
      </w:r>
      <w:r w:rsidR="00981107" w:rsidRPr="00A97699">
        <w:rPr>
          <w:sz w:val="22"/>
          <w:szCs w:val="22"/>
        </w:rPr>
        <w:t xml:space="preserve"> od wad prawnych i </w:t>
      </w:r>
      <w:r w:rsidRPr="00A97699">
        <w:rPr>
          <w:sz w:val="22"/>
          <w:szCs w:val="22"/>
        </w:rPr>
        <w:t xml:space="preserve">fizycznych </w:t>
      </w:r>
      <w:r w:rsidR="00757990" w:rsidRPr="00A97699">
        <w:rPr>
          <w:sz w:val="22"/>
          <w:szCs w:val="22"/>
        </w:rPr>
        <w:t xml:space="preserve">oraz </w:t>
      </w:r>
      <w:r w:rsidR="00886F5D" w:rsidRPr="00A97699">
        <w:rPr>
          <w:sz w:val="22"/>
          <w:szCs w:val="22"/>
        </w:rPr>
        <w:t>będą</w:t>
      </w:r>
      <w:r w:rsidR="00757990" w:rsidRPr="00A97699">
        <w:rPr>
          <w:sz w:val="22"/>
          <w:szCs w:val="22"/>
        </w:rPr>
        <w:t xml:space="preserve"> </w:t>
      </w:r>
      <w:r w:rsidR="00886F5D" w:rsidRPr="00A97699">
        <w:rPr>
          <w:sz w:val="22"/>
          <w:szCs w:val="22"/>
        </w:rPr>
        <w:t>spełniały</w:t>
      </w:r>
      <w:r w:rsidRPr="00A97699">
        <w:rPr>
          <w:sz w:val="22"/>
          <w:szCs w:val="22"/>
        </w:rPr>
        <w:t xml:space="preserve"> </w:t>
      </w:r>
      <w:r w:rsidR="00777F6C" w:rsidRPr="00A97699">
        <w:rPr>
          <w:sz w:val="22"/>
          <w:szCs w:val="22"/>
        </w:rPr>
        <w:t>wymogi określone w powszechnie obowiązujących przepisach prawa</w:t>
      </w:r>
      <w:r w:rsidR="00987527" w:rsidRPr="00A97699">
        <w:rPr>
          <w:sz w:val="22"/>
          <w:szCs w:val="22"/>
        </w:rPr>
        <w:t xml:space="preserve"> oraz będą zgodne ze złożonymi </w:t>
      </w:r>
      <w:r w:rsidR="00F06072" w:rsidRPr="00A97699">
        <w:rPr>
          <w:sz w:val="22"/>
          <w:szCs w:val="22"/>
        </w:rPr>
        <w:t xml:space="preserve">dokumentami </w:t>
      </w:r>
      <w:r w:rsidR="00987527" w:rsidRPr="00A97699">
        <w:rPr>
          <w:sz w:val="22"/>
          <w:szCs w:val="22"/>
        </w:rPr>
        <w:t xml:space="preserve">w ofercie </w:t>
      </w:r>
      <w:r w:rsidR="00D314D8" w:rsidRPr="00A97699">
        <w:rPr>
          <w:sz w:val="22"/>
          <w:szCs w:val="22"/>
        </w:rPr>
        <w:t>Sprzedawcy</w:t>
      </w:r>
      <w:r w:rsidR="00987527" w:rsidRPr="00A97699">
        <w:rPr>
          <w:sz w:val="22"/>
          <w:szCs w:val="22"/>
        </w:rPr>
        <w:t xml:space="preserve"> z dnia ………</w:t>
      </w:r>
      <w:r w:rsidR="00F06072" w:rsidRPr="00A97699">
        <w:rPr>
          <w:sz w:val="22"/>
          <w:szCs w:val="22"/>
        </w:rPr>
        <w:t>2024 r</w:t>
      </w:r>
      <w:r w:rsidR="00777F6C" w:rsidRPr="00A97699">
        <w:rPr>
          <w:sz w:val="22"/>
          <w:szCs w:val="22"/>
        </w:rPr>
        <w:t xml:space="preserve">. </w:t>
      </w:r>
      <w:r w:rsidRPr="00A97699">
        <w:rPr>
          <w:sz w:val="22"/>
          <w:szCs w:val="22"/>
        </w:rPr>
        <w:t xml:space="preserve"> </w:t>
      </w:r>
    </w:p>
    <w:p w14:paraId="13DCE2F4" w14:textId="745678E6" w:rsidR="00A22F31" w:rsidRPr="00A97699" w:rsidRDefault="000A109C" w:rsidP="00A22F31">
      <w:pPr>
        <w:pStyle w:val="Tekstpodstawowy21"/>
        <w:ind w:left="567" w:hanging="567"/>
        <w:jc w:val="both"/>
      </w:pPr>
      <w:r w:rsidRPr="00A97699">
        <w:t>§1.</w:t>
      </w:r>
      <w:r w:rsidR="00F51951" w:rsidRPr="00A97699">
        <w:t>4</w:t>
      </w:r>
      <w:r w:rsidRPr="00A97699">
        <w:t>. </w:t>
      </w:r>
      <w:r w:rsidR="00A22F31" w:rsidRPr="00A97699">
        <w:t xml:space="preserve">Dostawy armatury wodociągowej i akcesoriów wodomierzowych będą  wykonywane w </w:t>
      </w:r>
      <w:r w:rsidR="00ED56BC" w:rsidRPr="00A97699">
        <w:t>ilości i </w:t>
      </w:r>
      <w:r w:rsidR="00A22F31" w:rsidRPr="00A97699">
        <w:t xml:space="preserve">rodzaju uzależnionym od bieżących potrzeb Kupującego.                                                                                                    </w:t>
      </w:r>
    </w:p>
    <w:p w14:paraId="1BFB652A" w14:textId="65AF9515" w:rsidR="00A22F31" w:rsidRPr="00A97699" w:rsidRDefault="00A22F31" w:rsidP="00A22F31">
      <w:pPr>
        <w:pStyle w:val="Tekstpodstawowy21"/>
        <w:ind w:left="567" w:hanging="567"/>
        <w:jc w:val="both"/>
      </w:pPr>
      <w:r w:rsidRPr="00A97699">
        <w:t>§1.</w:t>
      </w:r>
      <w:r w:rsidR="00F51951" w:rsidRPr="00A97699">
        <w:t>5</w:t>
      </w:r>
      <w:r w:rsidRPr="00A97699">
        <w:t xml:space="preserve">. Każdorazowo ilość i rodzaj </w:t>
      </w:r>
      <w:r w:rsidR="007E55BB" w:rsidRPr="00A97699">
        <w:t xml:space="preserve">dostarczanego </w:t>
      </w:r>
      <w:r w:rsidR="002304F5" w:rsidRPr="00A97699">
        <w:t xml:space="preserve"> </w:t>
      </w:r>
      <w:r w:rsidR="007E55BB" w:rsidRPr="00A97699">
        <w:t>towaru</w:t>
      </w:r>
      <w:r w:rsidRPr="00A97699">
        <w:t xml:space="preserve"> będzie określana przez osoby upoważnione przez Kupującego w formie pisemnego zamówienia.</w:t>
      </w:r>
    </w:p>
    <w:p w14:paraId="1664AA6B" w14:textId="4F421CED" w:rsidR="00A22F31" w:rsidRPr="00A97699" w:rsidRDefault="00A22F31" w:rsidP="00A22F31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§1.</w:t>
      </w:r>
      <w:r w:rsidR="00F51951" w:rsidRPr="00A97699">
        <w:rPr>
          <w:sz w:val="22"/>
          <w:szCs w:val="22"/>
        </w:rPr>
        <w:t>6</w:t>
      </w:r>
      <w:r w:rsidRPr="00A97699">
        <w:rPr>
          <w:sz w:val="22"/>
          <w:szCs w:val="22"/>
        </w:rPr>
        <w:t>.</w:t>
      </w:r>
      <w:r w:rsidRPr="00A97699">
        <w:t xml:space="preserve"> </w:t>
      </w:r>
      <w:r w:rsidRPr="00A97699">
        <w:rPr>
          <w:sz w:val="22"/>
          <w:szCs w:val="22"/>
        </w:rPr>
        <w:t xml:space="preserve">Termin wykonania poszczególnych dostaw przez Sprzedawcę będzie wynosił maksymalnie 14  dni od dnia przesłania zamówienia </w:t>
      </w:r>
      <w:r w:rsidR="00720E5C" w:rsidRPr="00A97699">
        <w:rPr>
          <w:sz w:val="22"/>
          <w:szCs w:val="22"/>
        </w:rPr>
        <w:t>pocztą</w:t>
      </w:r>
      <w:r w:rsidR="000A59C9" w:rsidRPr="00A97699">
        <w:rPr>
          <w:sz w:val="22"/>
          <w:szCs w:val="22"/>
        </w:rPr>
        <w:t xml:space="preserve"> elektroniczną</w:t>
      </w:r>
      <w:r w:rsidR="00D36F43" w:rsidRPr="00A97699">
        <w:rPr>
          <w:sz w:val="22"/>
          <w:szCs w:val="22"/>
        </w:rPr>
        <w:t xml:space="preserve"> (e-mail)</w:t>
      </w:r>
      <w:r w:rsidRPr="00A97699">
        <w:rPr>
          <w:sz w:val="22"/>
          <w:szCs w:val="22"/>
        </w:rPr>
        <w:t xml:space="preserve"> przez osoby upoważnione przez Kupującego. </w:t>
      </w:r>
    </w:p>
    <w:p w14:paraId="0553271D" w14:textId="77777777" w:rsidR="00F1779F" w:rsidRPr="00A97699" w:rsidRDefault="00A22F31" w:rsidP="00F1779F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§1.</w:t>
      </w:r>
      <w:r w:rsidR="00F51951" w:rsidRPr="00A97699">
        <w:rPr>
          <w:sz w:val="22"/>
          <w:szCs w:val="22"/>
        </w:rPr>
        <w:t>7</w:t>
      </w:r>
      <w:r w:rsidRPr="00A97699">
        <w:rPr>
          <w:sz w:val="22"/>
          <w:szCs w:val="22"/>
        </w:rPr>
        <w:t>.</w:t>
      </w:r>
      <w:r w:rsidRPr="00A97699">
        <w:t xml:space="preserve"> </w:t>
      </w:r>
      <w:r w:rsidRPr="00A97699">
        <w:rPr>
          <w:sz w:val="24"/>
          <w:szCs w:val="24"/>
        </w:rPr>
        <w:t>Na</w:t>
      </w:r>
      <w:r w:rsidRPr="00A97699">
        <w:rPr>
          <w:sz w:val="22"/>
          <w:szCs w:val="22"/>
        </w:rPr>
        <w:t xml:space="preserve"> uzasadniony</w:t>
      </w:r>
      <w:r w:rsidR="000A59C9" w:rsidRPr="00A97699">
        <w:rPr>
          <w:sz w:val="22"/>
          <w:szCs w:val="22"/>
        </w:rPr>
        <w:t>, pisemny</w:t>
      </w:r>
      <w:r w:rsidRPr="00A97699">
        <w:rPr>
          <w:sz w:val="22"/>
          <w:szCs w:val="22"/>
        </w:rPr>
        <w:t xml:space="preserve"> wniosek Sprzedawcy, Kupujący może przedłużyć termin, o którym mowa</w:t>
      </w:r>
      <w:r w:rsidR="00ED56BC" w:rsidRPr="00A97699">
        <w:rPr>
          <w:sz w:val="22"/>
          <w:szCs w:val="22"/>
        </w:rPr>
        <w:t xml:space="preserve">  </w:t>
      </w:r>
      <w:r w:rsidRPr="00A97699">
        <w:rPr>
          <w:sz w:val="22"/>
          <w:szCs w:val="22"/>
        </w:rPr>
        <w:t xml:space="preserve">w ust. </w:t>
      </w:r>
      <w:r w:rsidR="0003037A" w:rsidRPr="00A97699">
        <w:rPr>
          <w:sz w:val="22"/>
          <w:szCs w:val="22"/>
        </w:rPr>
        <w:t>6.</w:t>
      </w:r>
    </w:p>
    <w:p w14:paraId="56CF74E1" w14:textId="3CFD5A62" w:rsidR="00AF03D9" w:rsidRPr="00A97699" w:rsidRDefault="00F1779F" w:rsidP="00F1779F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§1.8.</w:t>
      </w:r>
      <w:r w:rsidRPr="00A97699">
        <w:t xml:space="preserve"> </w:t>
      </w:r>
      <w:r w:rsidR="00A22F31" w:rsidRPr="00A97699">
        <w:rPr>
          <w:sz w:val="22"/>
          <w:szCs w:val="22"/>
        </w:rPr>
        <w:t>Odbiór dostaw będzie następował w siedzibie Kupującego</w:t>
      </w:r>
      <w:r w:rsidRPr="00A97699">
        <w:rPr>
          <w:sz w:val="22"/>
          <w:szCs w:val="22"/>
        </w:rPr>
        <w:t xml:space="preserve"> franco magazyn (PWiK przy ul. Pod   Lasem 62, 44-210 Rybnik). Dostawa </w:t>
      </w:r>
      <w:r w:rsidR="00A22F31" w:rsidRPr="00A97699">
        <w:rPr>
          <w:sz w:val="22"/>
          <w:szCs w:val="22"/>
        </w:rPr>
        <w:t>na koszt i ryzyko Sprzedawcy.</w:t>
      </w:r>
    </w:p>
    <w:p w14:paraId="45CD2EFF" w14:textId="77777777" w:rsidR="005811DA" w:rsidRPr="00A97699" w:rsidRDefault="00D36F43" w:rsidP="005811DA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§1.9.</w:t>
      </w:r>
      <w:r w:rsidRPr="00A97699">
        <w:t xml:space="preserve"> </w:t>
      </w:r>
      <w:r w:rsidRPr="00A97699">
        <w:rPr>
          <w:sz w:val="22"/>
          <w:szCs w:val="22"/>
        </w:rPr>
        <w:t xml:space="preserve">Kupujący zastrzega sobie prawo odrzucenia dostawy w przypadku dostarczenia </w:t>
      </w:r>
      <w:r w:rsidR="002C4F57" w:rsidRPr="00A97699">
        <w:rPr>
          <w:sz w:val="22"/>
          <w:szCs w:val="22"/>
        </w:rPr>
        <w:t>towarów</w:t>
      </w:r>
      <w:r w:rsidRPr="00A97699">
        <w:rPr>
          <w:sz w:val="22"/>
          <w:szCs w:val="22"/>
        </w:rPr>
        <w:t xml:space="preserve"> niezgodnych z </w:t>
      </w:r>
      <w:r w:rsidR="00EB349B" w:rsidRPr="00A97699">
        <w:rPr>
          <w:sz w:val="22"/>
          <w:szCs w:val="22"/>
        </w:rPr>
        <w:t xml:space="preserve">niniejszą </w:t>
      </w:r>
      <w:r w:rsidRPr="00A97699">
        <w:rPr>
          <w:sz w:val="22"/>
          <w:szCs w:val="22"/>
        </w:rPr>
        <w:t>umową</w:t>
      </w:r>
      <w:r w:rsidR="00A42B79" w:rsidRPr="00A97699">
        <w:rPr>
          <w:sz w:val="22"/>
          <w:szCs w:val="22"/>
        </w:rPr>
        <w:t xml:space="preserve">, </w:t>
      </w:r>
      <w:r w:rsidR="008163DE" w:rsidRPr="00A97699">
        <w:rPr>
          <w:sz w:val="22"/>
          <w:szCs w:val="22"/>
        </w:rPr>
        <w:t>specyfikacja przetargową</w:t>
      </w:r>
      <w:r w:rsidR="00A42B79" w:rsidRPr="00A97699">
        <w:rPr>
          <w:sz w:val="22"/>
          <w:szCs w:val="22"/>
        </w:rPr>
        <w:t xml:space="preserve"> oraz ofertą </w:t>
      </w:r>
      <w:r w:rsidR="00D314D8" w:rsidRPr="00A97699">
        <w:rPr>
          <w:sz w:val="22"/>
          <w:szCs w:val="22"/>
        </w:rPr>
        <w:t>Sprzedawcy</w:t>
      </w:r>
      <w:r w:rsidR="00F1637D" w:rsidRPr="00A97699">
        <w:rPr>
          <w:sz w:val="22"/>
          <w:szCs w:val="22"/>
        </w:rPr>
        <w:t xml:space="preserve"> z dnia ……………</w:t>
      </w:r>
      <w:r w:rsidRPr="00A97699">
        <w:rPr>
          <w:sz w:val="22"/>
          <w:szCs w:val="22"/>
        </w:rPr>
        <w:t xml:space="preserve">. Powyższe nie będzie stanowiło podstawy do jakichkolwiek roszczeń Sprzedawcy </w:t>
      </w:r>
      <w:r w:rsidR="00A269B2" w:rsidRPr="00A97699">
        <w:rPr>
          <w:sz w:val="22"/>
          <w:szCs w:val="22"/>
        </w:rPr>
        <w:t>względem</w:t>
      </w:r>
      <w:r w:rsidRPr="00A97699">
        <w:rPr>
          <w:sz w:val="22"/>
          <w:szCs w:val="22"/>
        </w:rPr>
        <w:t xml:space="preserve"> Kupującego.</w:t>
      </w:r>
    </w:p>
    <w:p w14:paraId="33AEFF7A" w14:textId="133128E9" w:rsidR="005811DA" w:rsidRPr="00A97699" w:rsidRDefault="005811DA" w:rsidP="005811DA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§1.10. Sprzedawca zobowiązany jest </w:t>
      </w:r>
      <w:r w:rsidR="00FD722A" w:rsidRPr="00A97699">
        <w:rPr>
          <w:sz w:val="22"/>
          <w:szCs w:val="22"/>
        </w:rPr>
        <w:t xml:space="preserve">niezwłocznie </w:t>
      </w:r>
      <w:r w:rsidRPr="00A97699">
        <w:rPr>
          <w:sz w:val="22"/>
          <w:szCs w:val="22"/>
        </w:rPr>
        <w:t xml:space="preserve">dostarczyć nowy Atest Higieniczny PZH </w:t>
      </w:r>
      <w:r w:rsidR="00FD722A" w:rsidRPr="00A97699">
        <w:rPr>
          <w:sz w:val="22"/>
          <w:szCs w:val="22"/>
        </w:rPr>
        <w:t xml:space="preserve">na dany towar stanowiący przedmiot umowy,  </w:t>
      </w:r>
      <w:r w:rsidRPr="00A97699">
        <w:rPr>
          <w:sz w:val="22"/>
          <w:szCs w:val="22"/>
        </w:rPr>
        <w:t xml:space="preserve">w przypadku, </w:t>
      </w:r>
      <w:r w:rsidR="00FD722A" w:rsidRPr="00A97699">
        <w:rPr>
          <w:sz w:val="22"/>
          <w:szCs w:val="22"/>
        </w:rPr>
        <w:t>gdy</w:t>
      </w:r>
      <w:r w:rsidRPr="00A97699">
        <w:rPr>
          <w:sz w:val="22"/>
          <w:szCs w:val="22"/>
        </w:rPr>
        <w:t xml:space="preserve"> </w:t>
      </w:r>
      <w:r w:rsidR="00FD722A" w:rsidRPr="00A97699">
        <w:rPr>
          <w:sz w:val="22"/>
          <w:szCs w:val="22"/>
        </w:rPr>
        <w:t xml:space="preserve">atest </w:t>
      </w:r>
      <w:r w:rsidRPr="00A97699">
        <w:rPr>
          <w:sz w:val="22"/>
          <w:szCs w:val="22"/>
        </w:rPr>
        <w:t xml:space="preserve"> złożony wraz ofertą Sprzedawcy będzie miał termin ważności krótszy niż termin realizacji umowy. </w:t>
      </w:r>
    </w:p>
    <w:p w14:paraId="6327C76F" w14:textId="7457BEF2" w:rsidR="00A84D1B" w:rsidRPr="00A97699" w:rsidRDefault="005811DA" w:rsidP="00D36F43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§1.11.</w:t>
      </w:r>
      <w:r w:rsidR="00FD722A" w:rsidRPr="00A97699">
        <w:rPr>
          <w:sz w:val="22"/>
          <w:szCs w:val="22"/>
        </w:rPr>
        <w:t xml:space="preserve"> W przypadku gdy Sprzedawca otrzyma Deklarację Właściwości Użytkowych dopiero po zakupie danego towaru Sprzedawca zobowiązany jest dostarczyć Deklarację Właściwości Użytkowych wraz </w:t>
      </w:r>
      <w:r w:rsidR="00DA162E" w:rsidRPr="00A97699">
        <w:rPr>
          <w:sz w:val="22"/>
          <w:szCs w:val="22"/>
        </w:rPr>
        <w:t>z pierwszą</w:t>
      </w:r>
      <w:r w:rsidR="00FD722A" w:rsidRPr="00A97699">
        <w:rPr>
          <w:sz w:val="22"/>
          <w:szCs w:val="22"/>
        </w:rPr>
        <w:t xml:space="preserve"> </w:t>
      </w:r>
      <w:r w:rsidR="00DA162E" w:rsidRPr="00A97699">
        <w:rPr>
          <w:sz w:val="22"/>
          <w:szCs w:val="22"/>
        </w:rPr>
        <w:t>dostawą</w:t>
      </w:r>
      <w:r w:rsidR="00FD722A" w:rsidRPr="00A97699">
        <w:rPr>
          <w:sz w:val="22"/>
          <w:szCs w:val="22"/>
        </w:rPr>
        <w:t xml:space="preserve"> towaru dla którego nie przedłożył DWU</w:t>
      </w:r>
      <w:r w:rsidR="00DA162E" w:rsidRPr="00A97699">
        <w:rPr>
          <w:sz w:val="22"/>
          <w:szCs w:val="22"/>
        </w:rPr>
        <w:t xml:space="preserve"> w ofercie</w:t>
      </w:r>
      <w:r w:rsidR="00FD722A" w:rsidRPr="00A97699">
        <w:rPr>
          <w:sz w:val="22"/>
          <w:szCs w:val="22"/>
        </w:rPr>
        <w:t xml:space="preserve">. </w:t>
      </w:r>
    </w:p>
    <w:p w14:paraId="230F0791" w14:textId="77777777" w:rsidR="00A22F31" w:rsidRPr="00A97699" w:rsidRDefault="00A22F31" w:rsidP="00A22F31">
      <w:pPr>
        <w:jc w:val="both"/>
        <w:rPr>
          <w:sz w:val="22"/>
          <w:szCs w:val="22"/>
        </w:rPr>
      </w:pPr>
    </w:p>
    <w:p w14:paraId="12A21088" w14:textId="77777777" w:rsidR="00A22F31" w:rsidRPr="00A97699" w:rsidRDefault="00A22F31" w:rsidP="00A22F31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§2.1.</w:t>
      </w:r>
      <w:r w:rsidR="00ED56BC" w:rsidRPr="00A97699">
        <w:rPr>
          <w:sz w:val="22"/>
          <w:szCs w:val="22"/>
        </w:rPr>
        <w:t xml:space="preserve"> </w:t>
      </w:r>
      <w:r w:rsidRPr="00A97699">
        <w:rPr>
          <w:sz w:val="22"/>
          <w:szCs w:val="22"/>
        </w:rPr>
        <w:t xml:space="preserve">Umowa będzie realizowana w okresie </w:t>
      </w:r>
      <w:r w:rsidR="000D0B59" w:rsidRPr="00A97699">
        <w:rPr>
          <w:sz w:val="22"/>
          <w:szCs w:val="22"/>
        </w:rPr>
        <w:t xml:space="preserve">jednego roku od dnia jej zawarcia. </w:t>
      </w:r>
    </w:p>
    <w:p w14:paraId="18DD0562" w14:textId="37200A51" w:rsidR="00A22F31" w:rsidRPr="00A97699" w:rsidRDefault="00A22F31" w:rsidP="006D032A">
      <w:pPr>
        <w:pStyle w:val="Tekstpodstawowy211"/>
        <w:ind w:left="567" w:hanging="567"/>
        <w:rPr>
          <w:b/>
        </w:rPr>
      </w:pPr>
      <w:r w:rsidRPr="00A97699">
        <w:t>§2.2. W okresie obowiązywania umowy war</w:t>
      </w:r>
      <w:r w:rsidR="000A109C" w:rsidRPr="00A97699">
        <w:t xml:space="preserve">tość umowy nie przekroczy kwoty </w:t>
      </w:r>
      <w:r w:rsidR="007958CB" w:rsidRPr="00A97699">
        <w:rPr>
          <w:b/>
        </w:rPr>
        <w:t>350 000,00</w:t>
      </w:r>
      <w:r w:rsidRPr="00A97699">
        <w:rPr>
          <w:b/>
        </w:rPr>
        <w:t xml:space="preserve"> </w:t>
      </w:r>
      <w:r w:rsidR="000A109C" w:rsidRPr="00A97699">
        <w:rPr>
          <w:b/>
        </w:rPr>
        <w:t xml:space="preserve"> </w:t>
      </w:r>
      <w:r w:rsidR="006D032A" w:rsidRPr="00A97699">
        <w:rPr>
          <w:b/>
        </w:rPr>
        <w:t>zł netto.</w:t>
      </w:r>
    </w:p>
    <w:p w14:paraId="7B23DDEC" w14:textId="77777777" w:rsidR="00D6687C" w:rsidRPr="00A97699" w:rsidRDefault="00D6687C" w:rsidP="006D032A">
      <w:pPr>
        <w:pStyle w:val="Tekstpodstawowy211"/>
        <w:ind w:left="567" w:hanging="567"/>
      </w:pPr>
    </w:p>
    <w:p w14:paraId="722450B2" w14:textId="1AFC50C7" w:rsidR="00A22F31" w:rsidRPr="00A97699" w:rsidRDefault="000A109C" w:rsidP="00A22F31">
      <w:pPr>
        <w:pStyle w:val="Tekstpodstawowy21"/>
        <w:ind w:left="567" w:hanging="567"/>
        <w:jc w:val="both"/>
      </w:pPr>
      <w:r w:rsidRPr="00A97699">
        <w:lastRenderedPageBreak/>
        <w:t>§3.1. </w:t>
      </w:r>
      <w:r w:rsidR="00A22F31" w:rsidRPr="00A97699">
        <w:t xml:space="preserve">Podstawą obliczania wynagrodzenia Sprzedawcy za </w:t>
      </w:r>
      <w:r w:rsidR="006D032A" w:rsidRPr="00A97699">
        <w:t>dostarczoną</w:t>
      </w:r>
      <w:r w:rsidR="00ED56BC" w:rsidRPr="00A97699">
        <w:t xml:space="preserve"> armaturę wodociągową i </w:t>
      </w:r>
      <w:r w:rsidR="00A22F31" w:rsidRPr="00A97699">
        <w:t>akcesoria wodomierzowe będą jednostkowe</w:t>
      </w:r>
      <w:r w:rsidR="00216F49" w:rsidRPr="00A97699">
        <w:t xml:space="preserve"> stawki określone w załączniku n</w:t>
      </w:r>
      <w:r w:rsidR="00A22F31" w:rsidRPr="00A97699">
        <w:t xml:space="preserve">r 1 do </w:t>
      </w:r>
      <w:r w:rsidR="00ED56BC" w:rsidRPr="00A97699">
        <w:t xml:space="preserve">oferty </w:t>
      </w:r>
      <w:r w:rsidR="00F1637D" w:rsidRPr="00A97699">
        <w:t>Sprzedawcy</w:t>
      </w:r>
      <w:r w:rsidR="00D314D8" w:rsidRPr="00A97699">
        <w:t xml:space="preserve"> </w:t>
      </w:r>
      <w:r w:rsidR="00ED56BC" w:rsidRPr="00A97699">
        <w:t>z </w:t>
      </w:r>
      <w:r w:rsidR="00A22F31" w:rsidRPr="00A97699">
        <w:t>dnia ……….,</w:t>
      </w:r>
      <w:r w:rsidR="006D032A" w:rsidRPr="00A97699">
        <w:t xml:space="preserve"> </w:t>
      </w:r>
      <w:r w:rsidR="00A22F31" w:rsidRPr="00A97699">
        <w:t>niepodlegające  zmianie i waloryzacji do końca realizacji przedmiotu umowy.</w:t>
      </w:r>
    </w:p>
    <w:p w14:paraId="7AB236CF" w14:textId="78E94424" w:rsidR="00A22F31" w:rsidRPr="00A97699" w:rsidRDefault="00A22F31" w:rsidP="00A22F31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§3.</w:t>
      </w:r>
      <w:r w:rsidR="007E40E7" w:rsidRPr="00A97699">
        <w:rPr>
          <w:sz w:val="22"/>
          <w:szCs w:val="22"/>
        </w:rPr>
        <w:t>2</w:t>
      </w:r>
      <w:r w:rsidRPr="00A97699">
        <w:rPr>
          <w:sz w:val="22"/>
          <w:szCs w:val="22"/>
        </w:rPr>
        <w:t>. Sprzedawca z tytułu wykonania poszczególnych dostaw otrzyma od Kupującego wynagrodzenie określone w zamówieniu, płatne przelewem w  terminie 30 dni od dnia wystawienia faktury przez Sprzedawcę.</w:t>
      </w:r>
      <w:r w:rsidR="007E3BD4" w:rsidRPr="00A97699">
        <w:rPr>
          <w:sz w:val="22"/>
          <w:szCs w:val="22"/>
        </w:rPr>
        <w:t xml:space="preserve"> Terminem zapłaty jest termin obciążenia rachunku bankowego Kupującego. </w:t>
      </w:r>
    </w:p>
    <w:p w14:paraId="21ED8D86" w14:textId="201B09DD" w:rsidR="00A22F31" w:rsidRPr="00A97699" w:rsidRDefault="00A22F31" w:rsidP="00ED56BC">
      <w:pPr>
        <w:pStyle w:val="Tekstpodstawowy21"/>
        <w:ind w:left="567" w:hanging="567"/>
        <w:jc w:val="both"/>
      </w:pPr>
      <w:r w:rsidRPr="00A97699">
        <w:t>§</w:t>
      </w:r>
      <w:r w:rsidR="000A109C" w:rsidRPr="00A97699">
        <w:t>3.</w:t>
      </w:r>
      <w:r w:rsidR="007E40E7" w:rsidRPr="00A97699">
        <w:t>3</w:t>
      </w:r>
      <w:r w:rsidR="000A109C" w:rsidRPr="00A97699">
        <w:t>. </w:t>
      </w:r>
      <w:r w:rsidRPr="00A97699">
        <w:t>Warunkiem wystawienia faktury przez Sprzedawcę jest dokonanie odbioru oraz                      potwierdzenie zgodności rodzaju i ilości dostarczonej armatury wodociągow</w:t>
      </w:r>
      <w:r w:rsidR="00216F49" w:rsidRPr="00A97699">
        <w:t xml:space="preserve">ej i akcesoriów wodomierzowych </w:t>
      </w:r>
      <w:r w:rsidRPr="00A97699">
        <w:t xml:space="preserve">z zamówieniem, stwierdzone podpisami upoważnionych przedstawicieli Kupującego i Sprzedawcy.  </w:t>
      </w:r>
    </w:p>
    <w:p w14:paraId="5CB3A102" w14:textId="41C2BA6E" w:rsidR="00F1637D" w:rsidRPr="00A97699" w:rsidRDefault="00F1637D" w:rsidP="00ED56BC">
      <w:pPr>
        <w:pStyle w:val="Tekstpodstawowy21"/>
        <w:ind w:left="567" w:hanging="567"/>
        <w:jc w:val="both"/>
      </w:pPr>
      <w:r w:rsidRPr="00A97699">
        <w:t>§3.4. Strony dopuszczają kompensatę wzajemnych należności.</w:t>
      </w:r>
    </w:p>
    <w:p w14:paraId="315B1DEE" w14:textId="77777777" w:rsidR="00A22F31" w:rsidRPr="00A97699" w:rsidRDefault="00A22F31" w:rsidP="00562B54">
      <w:pPr>
        <w:pStyle w:val="Tekstpodstawowy21"/>
        <w:jc w:val="both"/>
      </w:pPr>
    </w:p>
    <w:p w14:paraId="0F97FB8C" w14:textId="77777777" w:rsidR="00A22F31" w:rsidRPr="00A97699" w:rsidRDefault="00BF64A6" w:rsidP="00A22F31">
      <w:pPr>
        <w:pStyle w:val="Tekstpodstawowy21"/>
        <w:ind w:left="567" w:hanging="567"/>
        <w:jc w:val="both"/>
      </w:pPr>
      <w:r w:rsidRPr="00A97699">
        <w:t xml:space="preserve">§4.   </w:t>
      </w:r>
      <w:r w:rsidR="000A109C" w:rsidRPr="00A97699">
        <w:t>  </w:t>
      </w:r>
      <w:r w:rsidR="00A22F31" w:rsidRPr="00A97699">
        <w:t xml:space="preserve">Sprzedawca ponosi wszelkie koszty związane z </w:t>
      </w:r>
      <w:r w:rsidRPr="00A97699">
        <w:t xml:space="preserve">realizacją przedmiotu umowy, w tym koszty związane z </w:t>
      </w:r>
      <w:r w:rsidR="00A22F31" w:rsidRPr="00A97699">
        <w:t>transportem</w:t>
      </w:r>
      <w:r w:rsidRPr="00A97699">
        <w:t xml:space="preserve">, załadunkiem, przeładunkiem, oraz </w:t>
      </w:r>
      <w:r w:rsidR="00A22F31" w:rsidRPr="00A97699">
        <w:t>rozładunkiem</w:t>
      </w:r>
      <w:r w:rsidRPr="00A97699">
        <w:t xml:space="preserve"> w siedzibie Kupującego</w:t>
      </w:r>
      <w:r w:rsidR="00A22F31" w:rsidRPr="00A97699">
        <w:t>.</w:t>
      </w:r>
    </w:p>
    <w:p w14:paraId="5499D34B" w14:textId="77777777" w:rsidR="00A22F31" w:rsidRPr="00A97699" w:rsidRDefault="00A22F31" w:rsidP="00A22F31">
      <w:pPr>
        <w:pStyle w:val="Tekstpodstawowy21"/>
        <w:ind w:left="567" w:hanging="567"/>
        <w:jc w:val="both"/>
      </w:pPr>
    </w:p>
    <w:p w14:paraId="2C4BCF3F" w14:textId="0301406A" w:rsidR="00A22F31" w:rsidRPr="00A97699" w:rsidRDefault="00A22F31" w:rsidP="00925E34">
      <w:pPr>
        <w:ind w:left="567" w:hanging="567"/>
        <w:jc w:val="both"/>
        <w:rPr>
          <w:sz w:val="22"/>
          <w:szCs w:val="22"/>
        </w:rPr>
      </w:pPr>
      <w:r w:rsidRPr="00A97699">
        <w:t xml:space="preserve">§5.1. </w:t>
      </w:r>
      <w:r w:rsidRPr="00A97699">
        <w:rPr>
          <w:sz w:val="22"/>
          <w:szCs w:val="22"/>
        </w:rPr>
        <w:t>Sprzedawca udziela 36 – miesięcznej gwarancji na zakupioną przez Kupującego armaturę wodociągową i akcesoria wodomierzowe.</w:t>
      </w:r>
      <w:r w:rsidR="00EC48A0" w:rsidRPr="00A97699">
        <w:rPr>
          <w:sz w:val="22"/>
          <w:szCs w:val="22"/>
        </w:rPr>
        <w:t xml:space="preserve"> Termin gwarancji liczony jest oddzielnie dla każdego zamówienia i biegnie począwszy od dnia odbioru towaru</w:t>
      </w:r>
      <w:r w:rsidR="00925E34" w:rsidRPr="00A97699">
        <w:rPr>
          <w:sz w:val="22"/>
          <w:szCs w:val="22"/>
        </w:rPr>
        <w:t xml:space="preserve"> bez zastrzeżeń</w:t>
      </w:r>
      <w:r w:rsidR="00EC48A0" w:rsidRPr="00A97699">
        <w:rPr>
          <w:sz w:val="22"/>
          <w:szCs w:val="22"/>
        </w:rPr>
        <w:t xml:space="preserve"> przez przedstawiciela Kupującego</w:t>
      </w:r>
      <w:r w:rsidR="00925E34" w:rsidRPr="00A97699">
        <w:rPr>
          <w:sz w:val="22"/>
          <w:szCs w:val="22"/>
        </w:rPr>
        <w:t>.</w:t>
      </w:r>
      <w:r w:rsidR="00EC48A0" w:rsidRPr="00A97699">
        <w:rPr>
          <w:sz w:val="22"/>
          <w:szCs w:val="22"/>
        </w:rPr>
        <w:t xml:space="preserve"> </w:t>
      </w:r>
      <w:r w:rsidR="00925E34" w:rsidRPr="00A97699">
        <w:rPr>
          <w:sz w:val="22"/>
          <w:szCs w:val="22"/>
        </w:rPr>
        <w:t xml:space="preserve">Niezależnie od uprawnień wynikających z gwarancji Zamawiający ma prawo dochodzić uprawnień z tytułu rękojmi za wady.  Strony ustalają, iż okres rękojmi z tytułu wykonania Przedmiotu Umowy będzie odpowiadał okresowi obowiązywania gwarancji. </w:t>
      </w:r>
    </w:p>
    <w:p w14:paraId="735A660C" w14:textId="0BC74FB2" w:rsidR="00A22F31" w:rsidRPr="00A97699" w:rsidRDefault="00A22F31" w:rsidP="00A22F31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§5.2. W przypadku zgłoszenia reklamacji Sprzedawca jest zobowiązany do wymiany </w:t>
      </w:r>
      <w:r w:rsidR="00BF64A6" w:rsidRPr="00A97699">
        <w:rPr>
          <w:sz w:val="22"/>
          <w:szCs w:val="22"/>
        </w:rPr>
        <w:t xml:space="preserve">reklamowanego </w:t>
      </w:r>
      <w:r w:rsidR="00A52B98" w:rsidRPr="00A97699">
        <w:rPr>
          <w:sz w:val="22"/>
          <w:szCs w:val="22"/>
        </w:rPr>
        <w:t>towaru</w:t>
      </w:r>
      <w:r w:rsidRPr="00A97699">
        <w:rPr>
          <w:sz w:val="22"/>
          <w:szCs w:val="22"/>
        </w:rPr>
        <w:t xml:space="preserve"> stanowiącego przedmiot reklamacji w terminie 7 dni od dnia zgłoszenia reklamacji przez Kupującego.</w:t>
      </w:r>
      <w:r w:rsidR="001924E5" w:rsidRPr="00A97699">
        <w:rPr>
          <w:sz w:val="22"/>
          <w:szCs w:val="22"/>
        </w:rPr>
        <w:t xml:space="preserve"> Reklamacje będą zgłaszanie e-mailem lub faksem. Zamawiający zastrzega sobie prawo zgłoszenia reklamacji w formie zwykłej pisemnej. </w:t>
      </w:r>
    </w:p>
    <w:p w14:paraId="6E09C31B" w14:textId="77777777" w:rsidR="00BF64A6" w:rsidRPr="00A97699" w:rsidRDefault="00BF64A6" w:rsidP="00BF64A6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§5.3. Na uzasadniony wniosek Sprzedawcy, Kupujący może przedłużyć termin, o którym mowa w ust. 2. </w:t>
      </w:r>
    </w:p>
    <w:p w14:paraId="078EE09E" w14:textId="77777777" w:rsidR="00A22F31" w:rsidRPr="00A97699" w:rsidRDefault="00BF64A6" w:rsidP="000A109C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§5.4</w:t>
      </w:r>
      <w:r w:rsidR="00A22F31" w:rsidRPr="00A97699">
        <w:rPr>
          <w:sz w:val="22"/>
          <w:szCs w:val="22"/>
        </w:rPr>
        <w:t>. Sprzedawca ponosi wszelkie koszty reklamacji, w tym pełne koszty transportu</w:t>
      </w:r>
      <w:r w:rsidR="009E670A" w:rsidRPr="00A97699">
        <w:rPr>
          <w:sz w:val="22"/>
          <w:szCs w:val="22"/>
        </w:rPr>
        <w:t xml:space="preserve"> do siedziby Kupującego</w:t>
      </w:r>
      <w:r w:rsidR="00A22F31" w:rsidRPr="00A97699">
        <w:rPr>
          <w:sz w:val="22"/>
          <w:szCs w:val="22"/>
        </w:rPr>
        <w:t>.</w:t>
      </w:r>
    </w:p>
    <w:p w14:paraId="0F4BBFFA" w14:textId="77777777" w:rsidR="00A22F31" w:rsidRPr="00A97699" w:rsidRDefault="00A22F31" w:rsidP="00A22F31">
      <w:pPr>
        <w:jc w:val="both"/>
        <w:rPr>
          <w:sz w:val="22"/>
          <w:szCs w:val="22"/>
        </w:rPr>
      </w:pPr>
    </w:p>
    <w:p w14:paraId="6810A499" w14:textId="77777777" w:rsidR="00A22F31" w:rsidRPr="00A97699" w:rsidRDefault="00A22F31" w:rsidP="00A22F31">
      <w:pPr>
        <w:pStyle w:val="Tekstpodstawowy211"/>
        <w:jc w:val="both"/>
      </w:pPr>
      <w:r w:rsidRPr="00A97699">
        <w:t>§6.1. Kupujący może zastosować karę umowną:</w:t>
      </w:r>
    </w:p>
    <w:p w14:paraId="6187660F" w14:textId="4311E434" w:rsidR="00A22F31" w:rsidRPr="00A97699" w:rsidRDefault="00A22F31" w:rsidP="00ED56BC">
      <w:pPr>
        <w:pStyle w:val="Tekstpodstawowy211"/>
        <w:numPr>
          <w:ilvl w:val="0"/>
          <w:numId w:val="22"/>
        </w:numPr>
        <w:jc w:val="both"/>
      </w:pPr>
      <w:r w:rsidRPr="00A97699">
        <w:t xml:space="preserve">za rozwiązanie umowy przez którąkolwiek ze </w:t>
      </w:r>
      <w:r w:rsidR="00E96CE4" w:rsidRPr="00A97699">
        <w:t>S</w:t>
      </w:r>
      <w:r w:rsidRPr="00A97699">
        <w:t xml:space="preserve">tron z przyczyn, za które </w:t>
      </w:r>
      <w:r w:rsidR="00B71BAD" w:rsidRPr="00A97699">
        <w:t>odpowiedzialności</w:t>
      </w:r>
      <w:r w:rsidRPr="00A97699">
        <w:t xml:space="preserve"> </w:t>
      </w:r>
      <w:r w:rsidR="00B71BAD" w:rsidRPr="00A97699">
        <w:t xml:space="preserve">nie ponosi Kupujący </w:t>
      </w:r>
      <w:r w:rsidRPr="00A97699">
        <w:t>w wysokości 20% wartości ostatniego zamówienia netto,</w:t>
      </w:r>
    </w:p>
    <w:p w14:paraId="22633D8B" w14:textId="78AF7759" w:rsidR="00A22F31" w:rsidRPr="00A97699" w:rsidRDefault="000D60A0" w:rsidP="00ED56BC">
      <w:pPr>
        <w:pStyle w:val="Tekstpodstawowy211"/>
        <w:numPr>
          <w:ilvl w:val="0"/>
          <w:numId w:val="22"/>
        </w:numPr>
        <w:jc w:val="both"/>
      </w:pPr>
      <w:r w:rsidRPr="00A97699">
        <w:t xml:space="preserve">za każdy dzień </w:t>
      </w:r>
      <w:r w:rsidR="004E0975" w:rsidRPr="00A97699">
        <w:t>opóźnienia w stosunku do terminu określonego</w:t>
      </w:r>
      <w:r w:rsidR="009F69DA" w:rsidRPr="00A97699">
        <w:t xml:space="preserve"> w </w:t>
      </w:r>
      <w:r w:rsidR="00D7147B" w:rsidRPr="00A97699">
        <w:t xml:space="preserve"> </w:t>
      </w:r>
      <w:r w:rsidR="009F69DA" w:rsidRPr="00A97699">
        <w:t>§1.</w:t>
      </w:r>
      <w:r w:rsidR="00A52B98" w:rsidRPr="00A97699">
        <w:t>6</w:t>
      </w:r>
      <w:r w:rsidR="009F69DA" w:rsidRPr="00A97699">
        <w:t xml:space="preserve">. </w:t>
      </w:r>
      <w:r w:rsidR="00A22F31" w:rsidRPr="00A97699">
        <w:t>w wysokości 1% wartości</w:t>
      </w:r>
      <w:r w:rsidR="00B71BAD" w:rsidRPr="00A97699">
        <w:t xml:space="preserve"> </w:t>
      </w:r>
      <w:r w:rsidR="00CE2A7F" w:rsidRPr="00A97699">
        <w:t xml:space="preserve">niezrealizowanej pozycji </w:t>
      </w:r>
      <w:r w:rsidR="00A22F31" w:rsidRPr="00A97699">
        <w:t xml:space="preserve"> zamówienia netto</w:t>
      </w:r>
      <w:r w:rsidRPr="00A97699">
        <w:t>,</w:t>
      </w:r>
      <w:r w:rsidR="00A22F31" w:rsidRPr="00A97699">
        <w:t xml:space="preserve"> nie więcej</w:t>
      </w:r>
      <w:r w:rsidR="00B71BAD" w:rsidRPr="00A97699">
        <w:t xml:space="preserve"> jednak</w:t>
      </w:r>
      <w:r w:rsidR="00A22F31" w:rsidRPr="00A97699">
        <w:t xml:space="preserve"> niż 20%,</w:t>
      </w:r>
    </w:p>
    <w:p w14:paraId="17342148" w14:textId="18B08803" w:rsidR="009F69DA" w:rsidRPr="00A97699" w:rsidRDefault="009F69DA" w:rsidP="009F69DA">
      <w:pPr>
        <w:pStyle w:val="Tekstpodstawowy211"/>
        <w:numPr>
          <w:ilvl w:val="0"/>
          <w:numId w:val="22"/>
        </w:numPr>
        <w:jc w:val="both"/>
      </w:pPr>
      <w:r w:rsidRPr="00A97699">
        <w:t xml:space="preserve">za każdy dzień opóźnienia w stosunku do terminu określonego w  §5.2. w wysokości 1% wartości </w:t>
      </w:r>
      <w:r w:rsidR="00FF1C0B" w:rsidRPr="00A97699">
        <w:t>reklamowanej pozycji</w:t>
      </w:r>
      <w:r w:rsidRPr="00A97699">
        <w:t xml:space="preserve"> zamówienia netto, nie więcej</w:t>
      </w:r>
      <w:r w:rsidR="001D16B1" w:rsidRPr="00A97699">
        <w:t xml:space="preserve"> jednak</w:t>
      </w:r>
      <w:r w:rsidRPr="00A97699">
        <w:t xml:space="preserve"> niż 20%,</w:t>
      </w:r>
    </w:p>
    <w:p w14:paraId="3B96E181" w14:textId="77777777" w:rsidR="00A22F31" w:rsidRPr="00A97699" w:rsidRDefault="00A22F31" w:rsidP="00ED56BC">
      <w:pPr>
        <w:pStyle w:val="Tekstpodstawowy211"/>
        <w:ind w:left="567" w:hanging="567"/>
        <w:jc w:val="both"/>
      </w:pPr>
      <w:r w:rsidRPr="00A97699">
        <w:t>§6.2. W przypadku niewykonania lub nienależytego wykonania przedmiotu umowy Kupujący może rozwiązać umowę ze skutkiem natychmiastowym.</w:t>
      </w:r>
    </w:p>
    <w:p w14:paraId="2655DC45" w14:textId="77777777" w:rsidR="00A22F31" w:rsidRPr="00A97699" w:rsidRDefault="00A22F31" w:rsidP="00A22F31">
      <w:pPr>
        <w:pStyle w:val="Tekstpodstawowy211"/>
        <w:ind w:left="567" w:hanging="567"/>
        <w:jc w:val="both"/>
      </w:pPr>
      <w:r w:rsidRPr="00A97699">
        <w:t>§6.3. W przypadku niewykonania lub nienależytego wykonania umowy Kupujący może również    zastosować karę umowną w wysokości 20% wartości ostatniego zamówienia netto.</w:t>
      </w:r>
    </w:p>
    <w:p w14:paraId="46F004B4" w14:textId="77777777" w:rsidR="00A22F31" w:rsidRPr="00A97699" w:rsidRDefault="00A22F31" w:rsidP="00A22F31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§6.4.</w:t>
      </w:r>
      <w:r w:rsidRPr="00A97699">
        <w:t xml:space="preserve"> </w:t>
      </w:r>
      <w:r w:rsidR="00ED56BC" w:rsidRPr="00A97699">
        <w:t xml:space="preserve"> </w:t>
      </w:r>
      <w:r w:rsidRPr="00A97699">
        <w:rPr>
          <w:sz w:val="22"/>
          <w:szCs w:val="22"/>
        </w:rPr>
        <w:t>W przypadku opóźnienia z zapłatą wynagrodzenia przez Kupującego Sprzedawca może żądać odsetek ustawowych od niezapłaconej kwoty określonej w fakturze.</w:t>
      </w:r>
    </w:p>
    <w:p w14:paraId="6FCA2575" w14:textId="77777777" w:rsidR="00A42B79" w:rsidRPr="00A97699" w:rsidRDefault="00A22F31" w:rsidP="00A42B79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§6.5.</w:t>
      </w:r>
      <w:r w:rsidR="00ED56BC" w:rsidRPr="00A97699">
        <w:rPr>
          <w:sz w:val="22"/>
          <w:szCs w:val="22"/>
        </w:rPr>
        <w:t xml:space="preserve"> </w:t>
      </w:r>
      <w:r w:rsidRPr="00A97699">
        <w:rPr>
          <w:sz w:val="22"/>
          <w:szCs w:val="22"/>
        </w:rPr>
        <w:t>Kupujący może potrącić należną mu karę umowną z wynagrodzenia przysługującego Sprzedawcy bez zgod</w:t>
      </w:r>
      <w:r w:rsidR="00A42B79" w:rsidRPr="00A97699">
        <w:rPr>
          <w:sz w:val="22"/>
          <w:szCs w:val="22"/>
        </w:rPr>
        <w:t>y Sprzedawcy.</w:t>
      </w:r>
    </w:p>
    <w:p w14:paraId="6AD08DDD" w14:textId="77777777" w:rsidR="00A42B79" w:rsidRPr="00A97699" w:rsidRDefault="00A42B79" w:rsidP="00A42B79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§6.6. </w:t>
      </w:r>
      <w:r w:rsidR="0086090D" w:rsidRPr="00A97699">
        <w:rPr>
          <w:sz w:val="22"/>
          <w:szCs w:val="22"/>
        </w:rPr>
        <w:t>Zapłata kar umownych określonych w niniejsze</w:t>
      </w:r>
      <w:r w:rsidR="00E357D7" w:rsidRPr="00A97699">
        <w:rPr>
          <w:sz w:val="22"/>
          <w:szCs w:val="22"/>
        </w:rPr>
        <w:t xml:space="preserve">j umowie nie zwalnia Sprzedawcy od </w:t>
      </w:r>
      <w:r w:rsidR="0086090D" w:rsidRPr="00A97699">
        <w:rPr>
          <w:sz w:val="22"/>
          <w:szCs w:val="22"/>
        </w:rPr>
        <w:t>odpowiedzialności na zasadach ogólnych. Strony mogą dochodzić odszko</w:t>
      </w:r>
      <w:r w:rsidR="00A52B98" w:rsidRPr="00A97699">
        <w:rPr>
          <w:sz w:val="22"/>
          <w:szCs w:val="22"/>
        </w:rPr>
        <w:t xml:space="preserve">dowania </w:t>
      </w:r>
      <w:r w:rsidR="0086090D" w:rsidRPr="00A97699">
        <w:rPr>
          <w:sz w:val="22"/>
          <w:szCs w:val="22"/>
        </w:rPr>
        <w:t xml:space="preserve">uzupełniającego na </w:t>
      </w:r>
      <w:r w:rsidR="00A52B98" w:rsidRPr="00A97699">
        <w:rPr>
          <w:sz w:val="22"/>
          <w:szCs w:val="22"/>
        </w:rPr>
        <w:t xml:space="preserve"> </w:t>
      </w:r>
      <w:r w:rsidR="0086090D" w:rsidRPr="00A97699">
        <w:rPr>
          <w:sz w:val="22"/>
          <w:szCs w:val="22"/>
        </w:rPr>
        <w:t>zasadach ogólnych.</w:t>
      </w:r>
    </w:p>
    <w:p w14:paraId="0F186E8E" w14:textId="1A784542" w:rsidR="009F69DA" w:rsidRPr="00A97699" w:rsidRDefault="00A42B79" w:rsidP="00A42B79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§6.7. </w:t>
      </w:r>
      <w:r w:rsidR="008D0C93" w:rsidRPr="00A97699">
        <w:rPr>
          <w:sz w:val="22"/>
          <w:szCs w:val="22"/>
        </w:rPr>
        <w:t xml:space="preserve">Kupujący zastrzega sobie prawo odstąpienia od umowy ze skutkiem natychmiastowym </w:t>
      </w:r>
      <w:r w:rsidR="00A52B98" w:rsidRPr="00A97699">
        <w:rPr>
          <w:sz w:val="22"/>
          <w:szCs w:val="22"/>
        </w:rPr>
        <w:br/>
      </w:r>
      <w:r w:rsidR="008D0C93" w:rsidRPr="00A97699">
        <w:rPr>
          <w:sz w:val="22"/>
          <w:szCs w:val="22"/>
        </w:rPr>
        <w:t xml:space="preserve">w </w:t>
      </w:r>
      <w:r w:rsidR="00475981" w:rsidRPr="00A97699">
        <w:rPr>
          <w:sz w:val="22"/>
          <w:szCs w:val="22"/>
        </w:rPr>
        <w:t xml:space="preserve">  </w:t>
      </w:r>
      <w:r w:rsidR="008D0C93" w:rsidRPr="00A97699">
        <w:rPr>
          <w:sz w:val="22"/>
          <w:szCs w:val="22"/>
        </w:rPr>
        <w:t>przypadku, gdy został złożony wniosek o ogłoszenie upadłości Sprzedawcy lub gdy zostało już wydane postanowienie o ogłoszeniu upadłości Sprzedawcy.</w:t>
      </w:r>
    </w:p>
    <w:p w14:paraId="5961DAA3" w14:textId="77777777" w:rsidR="00A22F31" w:rsidRPr="00A97699" w:rsidRDefault="00A22F31" w:rsidP="00A22F31">
      <w:pPr>
        <w:jc w:val="both"/>
        <w:rPr>
          <w:sz w:val="22"/>
          <w:szCs w:val="22"/>
        </w:rPr>
      </w:pPr>
    </w:p>
    <w:p w14:paraId="1A0D8F63" w14:textId="77777777" w:rsidR="00A22F31" w:rsidRPr="00A97699" w:rsidRDefault="00A22F31" w:rsidP="00A22F31">
      <w:pPr>
        <w:tabs>
          <w:tab w:val="left" w:pos="420"/>
        </w:tabs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§7.1. Sprzedawca upoważnia następujące osoby do nadzoru realizacji dostaw:     </w:t>
      </w:r>
    </w:p>
    <w:p w14:paraId="15427939" w14:textId="77777777" w:rsidR="00A22F31" w:rsidRPr="00A97699" w:rsidRDefault="00A22F31" w:rsidP="00A22F31">
      <w:pPr>
        <w:numPr>
          <w:ilvl w:val="0"/>
          <w:numId w:val="11"/>
        </w:numPr>
        <w:tabs>
          <w:tab w:val="left" w:pos="2310"/>
        </w:tabs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.............................................................</w:t>
      </w:r>
    </w:p>
    <w:p w14:paraId="32313249" w14:textId="77777777" w:rsidR="00A22F31" w:rsidRPr="00A97699" w:rsidRDefault="00A22F31" w:rsidP="00A22F31">
      <w:pPr>
        <w:numPr>
          <w:ilvl w:val="0"/>
          <w:numId w:val="11"/>
        </w:numPr>
        <w:tabs>
          <w:tab w:val="left" w:pos="2310"/>
        </w:tabs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.............................................................</w:t>
      </w:r>
    </w:p>
    <w:p w14:paraId="2462E54D" w14:textId="77777777" w:rsidR="00A22F31" w:rsidRPr="00A97699" w:rsidRDefault="00A22F31" w:rsidP="00A22F31">
      <w:pPr>
        <w:numPr>
          <w:ilvl w:val="0"/>
          <w:numId w:val="11"/>
        </w:numPr>
        <w:tabs>
          <w:tab w:val="left" w:pos="2310"/>
        </w:tabs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lastRenderedPageBreak/>
        <w:t>.............................................................</w:t>
      </w:r>
    </w:p>
    <w:p w14:paraId="01037918" w14:textId="77777777" w:rsidR="00A22F31" w:rsidRPr="00A97699" w:rsidRDefault="00A22F31" w:rsidP="00A22F31">
      <w:pPr>
        <w:tabs>
          <w:tab w:val="left" w:pos="420"/>
        </w:tabs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§7.2. Kupujący upoważnia następujące osoby do nadzoru nad wykonaniem zamówienia:</w:t>
      </w:r>
    </w:p>
    <w:p w14:paraId="7D493115" w14:textId="77777777" w:rsidR="00A22F31" w:rsidRPr="00A97699" w:rsidRDefault="00A22F31" w:rsidP="00A22F31">
      <w:pPr>
        <w:numPr>
          <w:ilvl w:val="0"/>
          <w:numId w:val="12"/>
        </w:numPr>
        <w:tabs>
          <w:tab w:val="left" w:pos="2280"/>
        </w:tabs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.............................................................</w:t>
      </w:r>
    </w:p>
    <w:p w14:paraId="7BECE8A4" w14:textId="77777777" w:rsidR="00A22F31" w:rsidRPr="00A97699" w:rsidRDefault="00A22F31" w:rsidP="00A22F31">
      <w:pPr>
        <w:numPr>
          <w:ilvl w:val="0"/>
          <w:numId w:val="12"/>
        </w:numPr>
        <w:tabs>
          <w:tab w:val="left" w:pos="2280"/>
        </w:tabs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.............................................................</w:t>
      </w:r>
    </w:p>
    <w:p w14:paraId="4AA5C441" w14:textId="77777777" w:rsidR="00A22F31" w:rsidRPr="00A97699" w:rsidRDefault="00A22F31" w:rsidP="00A22F31">
      <w:pPr>
        <w:numPr>
          <w:ilvl w:val="0"/>
          <w:numId w:val="12"/>
        </w:numPr>
        <w:tabs>
          <w:tab w:val="left" w:pos="2280"/>
        </w:tabs>
        <w:suppressAutoHyphens w:val="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>.............................................................</w:t>
      </w:r>
    </w:p>
    <w:p w14:paraId="5466C203" w14:textId="77777777" w:rsidR="00A22F31" w:rsidRPr="00A97699" w:rsidRDefault="00A22F31" w:rsidP="00A22F31">
      <w:pPr>
        <w:jc w:val="both"/>
        <w:rPr>
          <w:sz w:val="22"/>
          <w:szCs w:val="22"/>
        </w:rPr>
      </w:pPr>
    </w:p>
    <w:p w14:paraId="052DC31D" w14:textId="77777777" w:rsidR="00A22F31" w:rsidRPr="00A97699" w:rsidRDefault="00A22F31" w:rsidP="00A22F31">
      <w:pPr>
        <w:ind w:left="567" w:hanging="567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§8.1. Każda ze </w:t>
      </w:r>
      <w:r w:rsidR="00C20B65" w:rsidRPr="00A97699">
        <w:rPr>
          <w:sz w:val="22"/>
          <w:szCs w:val="22"/>
        </w:rPr>
        <w:t>S</w:t>
      </w:r>
      <w:r w:rsidRPr="00A97699">
        <w:rPr>
          <w:sz w:val="22"/>
          <w:szCs w:val="22"/>
        </w:rPr>
        <w:t>tron może rozwiązać umowę za uprzednim miesięcznym okresem wypowiedzenia             z  zastrzeżeniem z § 6 ust. 2.</w:t>
      </w:r>
    </w:p>
    <w:p w14:paraId="47A2D0BA" w14:textId="77777777" w:rsidR="00A22F31" w:rsidRPr="00A97699" w:rsidRDefault="00A22F31" w:rsidP="00A22F31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§8.2. Wypowiedzenie umowy powinno nastąpić w formie pisemnej pod rygorem nieważności. </w:t>
      </w:r>
    </w:p>
    <w:p w14:paraId="4C2E5B51" w14:textId="77777777" w:rsidR="00A22F31" w:rsidRPr="00A97699" w:rsidRDefault="00A22F31" w:rsidP="00A22F31">
      <w:pPr>
        <w:jc w:val="both"/>
        <w:rPr>
          <w:sz w:val="22"/>
          <w:szCs w:val="22"/>
        </w:rPr>
      </w:pPr>
    </w:p>
    <w:p w14:paraId="297213E9" w14:textId="77777777" w:rsidR="00A22F31" w:rsidRPr="00A97699" w:rsidRDefault="00A22F31" w:rsidP="00A22F31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§9. </w:t>
      </w:r>
      <w:r w:rsidR="003826AD" w:rsidRPr="00A97699">
        <w:rPr>
          <w:sz w:val="22"/>
          <w:szCs w:val="22"/>
        </w:rPr>
        <w:t xml:space="preserve">   </w:t>
      </w:r>
      <w:r w:rsidRPr="00A97699">
        <w:rPr>
          <w:sz w:val="22"/>
          <w:szCs w:val="22"/>
        </w:rPr>
        <w:t>Wszelkie zmiany do niniejszej umowy wymagają formy pisemnej pod rygorem nieważności.</w:t>
      </w:r>
    </w:p>
    <w:p w14:paraId="18729130" w14:textId="77777777" w:rsidR="00A22F31" w:rsidRPr="00A97699" w:rsidRDefault="00A22F31" w:rsidP="00A22F31">
      <w:pPr>
        <w:jc w:val="both"/>
        <w:rPr>
          <w:sz w:val="22"/>
          <w:szCs w:val="22"/>
        </w:rPr>
      </w:pPr>
    </w:p>
    <w:p w14:paraId="7E38931C" w14:textId="77777777" w:rsidR="00A22F31" w:rsidRPr="00A97699" w:rsidRDefault="00A22F31" w:rsidP="00A22F31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§10.  Wierzytelność wynikająca z niniejszej umowy nie może być przedmiotem cesji na rzecz osób </w:t>
      </w:r>
    </w:p>
    <w:p w14:paraId="5B708D9C" w14:textId="77777777" w:rsidR="00A22F31" w:rsidRPr="00A97699" w:rsidRDefault="00A22F31" w:rsidP="00A22F31">
      <w:pPr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         trzecich bez zgody Kupującego.</w:t>
      </w:r>
    </w:p>
    <w:p w14:paraId="07F57E01" w14:textId="77777777" w:rsidR="00A22F31" w:rsidRPr="00A97699" w:rsidRDefault="00A22F31" w:rsidP="00A22F31">
      <w:pPr>
        <w:jc w:val="both"/>
        <w:rPr>
          <w:sz w:val="22"/>
          <w:szCs w:val="22"/>
        </w:rPr>
      </w:pPr>
    </w:p>
    <w:p w14:paraId="6FEFA827" w14:textId="77777777" w:rsidR="00C12B4E" w:rsidRPr="00A97699" w:rsidRDefault="00A22F31" w:rsidP="00A22F31">
      <w:pPr>
        <w:tabs>
          <w:tab w:val="left" w:pos="420"/>
        </w:tabs>
        <w:jc w:val="both"/>
        <w:rPr>
          <w:sz w:val="22"/>
          <w:szCs w:val="22"/>
        </w:rPr>
      </w:pPr>
      <w:r w:rsidRPr="00A97699">
        <w:rPr>
          <w:sz w:val="22"/>
          <w:szCs w:val="22"/>
        </w:rPr>
        <w:t>§11. W sprawach nieuregulowanych niniejszą umową mają zastosowanie przepisy Kodeksu   Cywilnego.</w:t>
      </w:r>
    </w:p>
    <w:p w14:paraId="5812DE6C" w14:textId="77777777" w:rsidR="00A22F31" w:rsidRPr="00A97699" w:rsidRDefault="00A22F31" w:rsidP="00A22F31">
      <w:pPr>
        <w:tabs>
          <w:tab w:val="left" w:pos="420"/>
        </w:tabs>
        <w:jc w:val="both"/>
        <w:rPr>
          <w:sz w:val="22"/>
          <w:szCs w:val="22"/>
        </w:rPr>
      </w:pPr>
      <w:r w:rsidRPr="00A97699">
        <w:rPr>
          <w:sz w:val="22"/>
          <w:szCs w:val="22"/>
        </w:rPr>
        <w:tab/>
      </w:r>
    </w:p>
    <w:p w14:paraId="66EBB19E" w14:textId="77777777" w:rsidR="00A22F31" w:rsidRPr="00A97699" w:rsidRDefault="00A22F31" w:rsidP="00A22F31">
      <w:pPr>
        <w:tabs>
          <w:tab w:val="left" w:pos="1260"/>
        </w:tabs>
        <w:ind w:left="420" w:hanging="42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§12. </w:t>
      </w:r>
      <w:r w:rsidR="003826AD" w:rsidRPr="00A97699">
        <w:rPr>
          <w:sz w:val="22"/>
          <w:szCs w:val="22"/>
        </w:rPr>
        <w:t xml:space="preserve"> </w:t>
      </w:r>
      <w:r w:rsidRPr="00A97699">
        <w:rPr>
          <w:sz w:val="22"/>
          <w:szCs w:val="22"/>
        </w:rPr>
        <w:t>Sprawy sporne mogące wyniknąć na tle realizacji niniejszej umowy, rozstrzygane będą przez Sąd właściwy ze względu na siedzibę Kupującego.</w:t>
      </w:r>
    </w:p>
    <w:p w14:paraId="7B09F92C" w14:textId="77777777" w:rsidR="00A22F31" w:rsidRPr="00A97699" w:rsidRDefault="00A22F31" w:rsidP="00A22F31">
      <w:pPr>
        <w:jc w:val="both"/>
        <w:rPr>
          <w:sz w:val="22"/>
          <w:szCs w:val="22"/>
        </w:rPr>
      </w:pPr>
    </w:p>
    <w:p w14:paraId="48A91A13" w14:textId="77777777" w:rsidR="00A22F31" w:rsidRPr="00A97699" w:rsidRDefault="00A22F31" w:rsidP="00A22F31">
      <w:pPr>
        <w:tabs>
          <w:tab w:val="left" w:pos="1260"/>
        </w:tabs>
        <w:ind w:left="420" w:hanging="420"/>
        <w:jc w:val="both"/>
        <w:rPr>
          <w:sz w:val="22"/>
          <w:szCs w:val="22"/>
        </w:rPr>
      </w:pPr>
      <w:r w:rsidRPr="00A97699">
        <w:rPr>
          <w:sz w:val="22"/>
          <w:szCs w:val="22"/>
        </w:rPr>
        <w:t xml:space="preserve">§13. </w:t>
      </w:r>
      <w:r w:rsidR="003826AD" w:rsidRPr="00A97699">
        <w:rPr>
          <w:sz w:val="22"/>
          <w:szCs w:val="22"/>
        </w:rPr>
        <w:t xml:space="preserve"> </w:t>
      </w:r>
      <w:r w:rsidRPr="00A97699">
        <w:rPr>
          <w:sz w:val="22"/>
          <w:szCs w:val="22"/>
        </w:rPr>
        <w:t>Umowa sporządzona jest w 2 - jednobrzmiących egzemplarzach, po</w:t>
      </w:r>
      <w:r w:rsidR="00C12B4E" w:rsidRPr="00A97699">
        <w:rPr>
          <w:sz w:val="22"/>
          <w:szCs w:val="22"/>
        </w:rPr>
        <w:t xml:space="preserve"> 1 egzemplarzu dla każdej ze   S</w:t>
      </w:r>
      <w:r w:rsidRPr="00A97699">
        <w:rPr>
          <w:sz w:val="22"/>
          <w:szCs w:val="22"/>
        </w:rPr>
        <w:t>tron.</w:t>
      </w:r>
    </w:p>
    <w:p w14:paraId="1A5A25F1" w14:textId="77777777" w:rsidR="00C12B4E" w:rsidRPr="00A97699" w:rsidRDefault="00C12B4E" w:rsidP="00A22F31">
      <w:pPr>
        <w:tabs>
          <w:tab w:val="left" w:pos="1260"/>
        </w:tabs>
        <w:ind w:left="420" w:hanging="420"/>
        <w:jc w:val="both"/>
        <w:rPr>
          <w:sz w:val="22"/>
          <w:szCs w:val="22"/>
        </w:rPr>
      </w:pPr>
    </w:p>
    <w:p w14:paraId="10930E40" w14:textId="77777777" w:rsidR="00A57A16" w:rsidRPr="00A97699" w:rsidRDefault="00A22F31" w:rsidP="00A57A16">
      <w:pPr>
        <w:tabs>
          <w:tab w:val="left" w:pos="420"/>
        </w:tabs>
        <w:ind w:left="420" w:hanging="420"/>
        <w:jc w:val="both"/>
        <w:rPr>
          <w:sz w:val="22"/>
        </w:rPr>
      </w:pPr>
      <w:r w:rsidRPr="00A97699">
        <w:rPr>
          <w:sz w:val="22"/>
          <w:szCs w:val="22"/>
        </w:rPr>
        <w:t xml:space="preserve">§14. </w:t>
      </w:r>
      <w:r w:rsidR="003826AD" w:rsidRPr="00A97699">
        <w:rPr>
          <w:sz w:val="22"/>
          <w:szCs w:val="22"/>
        </w:rPr>
        <w:t xml:space="preserve"> </w:t>
      </w:r>
      <w:r w:rsidR="00A57A16" w:rsidRPr="00A97699">
        <w:rPr>
          <w:sz w:val="22"/>
        </w:rPr>
        <w:t>Załącznikami do umowy są:</w:t>
      </w:r>
    </w:p>
    <w:p w14:paraId="74967601" w14:textId="36879F2B" w:rsidR="00A57A16" w:rsidRPr="00A97699" w:rsidRDefault="00A57A16" w:rsidP="00A57A16">
      <w:pPr>
        <w:numPr>
          <w:ilvl w:val="0"/>
          <w:numId w:val="34"/>
        </w:numPr>
        <w:tabs>
          <w:tab w:val="left" w:pos="420"/>
        </w:tabs>
        <w:suppressAutoHyphens w:val="0"/>
        <w:jc w:val="both"/>
        <w:rPr>
          <w:sz w:val="22"/>
        </w:rPr>
      </w:pPr>
      <w:r w:rsidRPr="00A97699">
        <w:rPr>
          <w:sz w:val="22"/>
        </w:rPr>
        <w:t xml:space="preserve">Specyfikacja z dnia </w:t>
      </w:r>
      <w:r w:rsidR="0066692F" w:rsidRPr="00A97699">
        <w:rPr>
          <w:sz w:val="22"/>
        </w:rPr>
        <w:t>15</w:t>
      </w:r>
      <w:r w:rsidRPr="00A97699">
        <w:rPr>
          <w:sz w:val="22"/>
        </w:rPr>
        <w:t>.</w:t>
      </w:r>
      <w:r w:rsidR="0066692F" w:rsidRPr="00A97699">
        <w:rPr>
          <w:sz w:val="22"/>
        </w:rPr>
        <w:t>04</w:t>
      </w:r>
      <w:r w:rsidRPr="00A97699">
        <w:rPr>
          <w:sz w:val="22"/>
        </w:rPr>
        <w:t>.202</w:t>
      </w:r>
      <w:r w:rsidR="008332F3" w:rsidRPr="00A97699">
        <w:rPr>
          <w:sz w:val="22"/>
        </w:rPr>
        <w:t>4</w:t>
      </w:r>
      <w:r w:rsidRPr="00A97699">
        <w:rPr>
          <w:sz w:val="22"/>
        </w:rPr>
        <w:t xml:space="preserve"> r. </w:t>
      </w:r>
    </w:p>
    <w:p w14:paraId="4B39EC83" w14:textId="77777777" w:rsidR="00A57A16" w:rsidRPr="00A97699" w:rsidRDefault="00A57A16" w:rsidP="00A57A16">
      <w:pPr>
        <w:numPr>
          <w:ilvl w:val="0"/>
          <w:numId w:val="34"/>
        </w:numPr>
        <w:tabs>
          <w:tab w:val="left" w:pos="420"/>
        </w:tabs>
        <w:suppressAutoHyphens w:val="0"/>
        <w:jc w:val="both"/>
        <w:rPr>
          <w:sz w:val="22"/>
        </w:rPr>
      </w:pPr>
      <w:r w:rsidRPr="00A97699">
        <w:rPr>
          <w:sz w:val="22"/>
        </w:rPr>
        <w:t>Oferta z dnia ………………</w:t>
      </w:r>
    </w:p>
    <w:p w14:paraId="09FB5B96" w14:textId="1778CE67" w:rsidR="001C2017" w:rsidRPr="00A97699" w:rsidRDefault="001C2017" w:rsidP="00A57A16">
      <w:pPr>
        <w:tabs>
          <w:tab w:val="left" w:pos="1260"/>
        </w:tabs>
        <w:ind w:left="567" w:hanging="567"/>
        <w:jc w:val="both"/>
        <w:rPr>
          <w:sz w:val="22"/>
          <w:szCs w:val="22"/>
        </w:rPr>
      </w:pPr>
    </w:p>
    <w:p w14:paraId="46E31870" w14:textId="77777777" w:rsidR="00E94112" w:rsidRPr="00A97699" w:rsidRDefault="00E94112" w:rsidP="00E94112">
      <w:pPr>
        <w:pStyle w:val="Standard"/>
        <w:rPr>
          <w:b/>
          <w:bCs/>
          <w:sz w:val="18"/>
          <w:szCs w:val="18"/>
        </w:rPr>
      </w:pPr>
      <w:r w:rsidRPr="00A97699">
        <w:rPr>
          <w:b/>
          <w:bCs/>
          <w:sz w:val="18"/>
          <w:szCs w:val="18"/>
        </w:rPr>
        <w:t xml:space="preserve">Klauzula informacyjna RODO </w:t>
      </w:r>
    </w:p>
    <w:p w14:paraId="112D5450" w14:textId="2033BB25" w:rsidR="00E94112" w:rsidRPr="00A97699" w:rsidRDefault="00E94112" w:rsidP="00E94112">
      <w:pPr>
        <w:pStyle w:val="Akapitzlist"/>
        <w:ind w:left="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 xml:space="preserve">Zgodnie z art. 13 ogólnego rozporządzenia o ochronie danych osobowych z dnia 27 kwietnia 2016 r. (Dz. Urz. UE L 119 </w:t>
      </w:r>
      <w:r w:rsidR="00A52B98" w:rsidRPr="00A97699">
        <w:rPr>
          <w:sz w:val="18"/>
          <w:szCs w:val="18"/>
        </w:rPr>
        <w:br/>
      </w:r>
      <w:r w:rsidRPr="00A97699">
        <w:rPr>
          <w:sz w:val="18"/>
          <w:szCs w:val="18"/>
        </w:rPr>
        <w:t xml:space="preserve">z 04.05.2016) informuję, iż: </w:t>
      </w:r>
    </w:p>
    <w:p w14:paraId="13082974" w14:textId="7B9F36D5" w:rsidR="00E94112" w:rsidRPr="00A97699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 xml:space="preserve">administratorem Pani/Pana danych osobowych jest Przedsiębiorstwo Wodociągów i Kanalizacji Sp. z o.o. z siedzibą </w:t>
      </w:r>
      <w:r w:rsidR="00A52B98" w:rsidRPr="00A97699">
        <w:rPr>
          <w:sz w:val="18"/>
          <w:szCs w:val="18"/>
        </w:rPr>
        <w:br/>
      </w:r>
      <w:r w:rsidRPr="00A97699">
        <w:rPr>
          <w:sz w:val="18"/>
          <w:szCs w:val="18"/>
        </w:rPr>
        <w:t xml:space="preserve">w Rybniku przy ul. Pod Lasem 62, wpisane do Rejestru Przedsiębiorców prowadzonego przez Sąd Rejonowy </w:t>
      </w:r>
      <w:r w:rsidR="00A52B98" w:rsidRPr="00A97699">
        <w:rPr>
          <w:sz w:val="18"/>
          <w:szCs w:val="18"/>
        </w:rPr>
        <w:br/>
      </w:r>
      <w:r w:rsidRPr="00A97699">
        <w:rPr>
          <w:sz w:val="18"/>
          <w:szCs w:val="18"/>
        </w:rPr>
        <w:t>w Gliwicach, X Wydział Gospodarczy Krajowego Rejestru Sądowego pod numerem KRS 0000101637, będące podatnikiem VAT i posiadające numer identyfikacji NIP: 642</w:t>
      </w:r>
      <w:r w:rsidRPr="00A97699">
        <w:rPr>
          <w:sz w:val="18"/>
          <w:szCs w:val="18"/>
        </w:rPr>
        <w:noBreakHyphen/>
        <w:t>26</w:t>
      </w:r>
      <w:r w:rsidRPr="00A97699">
        <w:rPr>
          <w:sz w:val="18"/>
          <w:szCs w:val="18"/>
        </w:rPr>
        <w:noBreakHyphen/>
        <w:t>64</w:t>
      </w:r>
      <w:r w:rsidRPr="00A97699">
        <w:rPr>
          <w:sz w:val="18"/>
          <w:szCs w:val="18"/>
        </w:rPr>
        <w:noBreakHyphen/>
        <w:t>990.</w:t>
      </w:r>
    </w:p>
    <w:p w14:paraId="3B2AF6F2" w14:textId="77777777" w:rsidR="00E94112" w:rsidRPr="00A97699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 xml:space="preserve">kontakt z Inspektorem Ochrony Danych: </w:t>
      </w:r>
    </w:p>
    <w:p w14:paraId="7A507767" w14:textId="77777777" w:rsidR="00E94112" w:rsidRPr="00A97699" w:rsidRDefault="00E94112" w:rsidP="00E94112">
      <w:pPr>
        <w:pStyle w:val="Akapitzlist"/>
        <w:ind w:left="0" w:firstLine="36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>telefon: (0-32) 43 28 089</w:t>
      </w:r>
    </w:p>
    <w:p w14:paraId="7C01B448" w14:textId="77777777" w:rsidR="00E94112" w:rsidRPr="00A97699" w:rsidRDefault="00E94112" w:rsidP="00E94112">
      <w:pPr>
        <w:pStyle w:val="Akapitzlist"/>
        <w:ind w:left="0" w:firstLine="36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 xml:space="preserve">e-mail: </w:t>
      </w:r>
      <w:hyperlink r:id="rId11" w:history="1">
        <w:r w:rsidRPr="00A97699">
          <w:rPr>
            <w:sz w:val="18"/>
            <w:szCs w:val="18"/>
          </w:rPr>
          <w:t>iod@pwik-rybnik.pl</w:t>
        </w:r>
      </w:hyperlink>
      <w:r w:rsidRPr="00A97699">
        <w:rPr>
          <w:sz w:val="18"/>
          <w:szCs w:val="18"/>
        </w:rPr>
        <w:t xml:space="preserve"> </w:t>
      </w:r>
    </w:p>
    <w:p w14:paraId="686E36C0" w14:textId="260772A8" w:rsidR="00E94112" w:rsidRPr="00A97699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>Pani/Pana dane osobowe przetwarzane będą przetwarzane  w celu zawarcia umowy na podstawie art. 6 ust. 1 lit. b ogólnego rozporządzenia o ochronie danych osobowych z dnia 27 kwietnia 2016 r.</w:t>
      </w:r>
    </w:p>
    <w:p w14:paraId="673742AF" w14:textId="77777777" w:rsidR="00E94112" w:rsidRPr="00A97699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>odbiorcami Pani/Pana danych osobowych będą  podmioty uczestniczące w realizacji umowy.</w:t>
      </w:r>
    </w:p>
    <w:p w14:paraId="4E0612BC" w14:textId="77777777" w:rsidR="00E94112" w:rsidRPr="00A97699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5A0983FF" w14:textId="06C65274" w:rsidR="00E94112" w:rsidRPr="00A97699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>posiada Pani/Pan prawo do żądania od administratora dostępu do danych osobowych, ich sprostowania, usunięcia lub ograniczenia przetwarzania</w:t>
      </w:r>
    </w:p>
    <w:p w14:paraId="3A19B557" w14:textId="77777777" w:rsidR="00E94112" w:rsidRPr="00A97699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>PWiK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                       do wyrażenia sprzeciwu wobec przetwarzania danych osobowych.</w:t>
      </w:r>
    </w:p>
    <w:p w14:paraId="074E8D12" w14:textId="0155E132" w:rsidR="00E94112" w:rsidRPr="00A97699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>W związku z przetwarzaniem danych osobowych, ma Pani/ Pan prawo wnieść skargę do organu nadzorczego właściwego w sprawach ochrony danych osobowych</w:t>
      </w:r>
    </w:p>
    <w:p w14:paraId="6B86A36F" w14:textId="77777777" w:rsidR="00E94112" w:rsidRPr="00A97699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sz w:val="18"/>
          <w:szCs w:val="18"/>
        </w:rPr>
      </w:pPr>
      <w:r w:rsidRPr="00A97699">
        <w:rPr>
          <w:sz w:val="18"/>
          <w:szCs w:val="18"/>
        </w:rPr>
        <w:t xml:space="preserve">podanie danych osobowych jest dobrowolne, jednakże odmowa podania danych może skutkować odmową zawarcia umowy. </w:t>
      </w:r>
    </w:p>
    <w:p w14:paraId="2738C67F" w14:textId="77777777" w:rsidR="00E94112" w:rsidRPr="00A97699" w:rsidRDefault="00E94112" w:rsidP="00E94112">
      <w:pPr>
        <w:jc w:val="both"/>
        <w:rPr>
          <w:b/>
          <w:bCs/>
          <w:sz w:val="18"/>
          <w:szCs w:val="18"/>
        </w:rPr>
      </w:pPr>
    </w:p>
    <w:p w14:paraId="4823C2A3" w14:textId="77777777" w:rsidR="00E94112" w:rsidRPr="00A97699" w:rsidRDefault="00E94112" w:rsidP="00E94112">
      <w:pPr>
        <w:rPr>
          <w:b/>
          <w:bCs/>
          <w:sz w:val="18"/>
          <w:szCs w:val="18"/>
        </w:rPr>
      </w:pPr>
      <w:r w:rsidRPr="00A97699">
        <w:rPr>
          <w:b/>
          <w:bCs/>
          <w:sz w:val="18"/>
          <w:szCs w:val="18"/>
        </w:rPr>
        <w:t xml:space="preserve">Klauzula wyłączająca stosowanie ustrukturyzowanych faktur elektronicznych </w:t>
      </w:r>
    </w:p>
    <w:p w14:paraId="1EEED284" w14:textId="77777777" w:rsidR="00E94112" w:rsidRPr="00A97699" w:rsidRDefault="00E94112" w:rsidP="00E94112">
      <w:pPr>
        <w:jc w:val="both"/>
        <w:outlineLvl w:val="2"/>
        <w:rPr>
          <w:sz w:val="18"/>
          <w:szCs w:val="18"/>
        </w:rPr>
      </w:pPr>
      <w:r w:rsidRPr="00A97699">
        <w:rPr>
          <w:sz w:val="18"/>
          <w:szCs w:val="18"/>
        </w:rPr>
        <w:t>Na podstawie art. 4 ust. 3 ustawy z dnia 9 listopada 2018 r. o elektronicznym fakturowaniu  w zamówieniach publicznych, koncesjach  na roboty budowlane lub usługi oraz partnerstwie publiczno-prywatnym (Dz. U. z 2020 r., poz. 1666 t.j. z późn. zm.) Przedsiębiorstwo Wodociągów i Kanalizacji Sp. z o.o. z siedzibą w Rybniku wyłącza stosowanie ustrukturyzowanych faktur elektronicznych, określonych w/w ustawą.</w:t>
      </w:r>
    </w:p>
    <w:p w14:paraId="4B0EC9A0" w14:textId="77777777" w:rsidR="00E94112" w:rsidRPr="00A97699" w:rsidRDefault="00E94112" w:rsidP="00E94112">
      <w:pPr>
        <w:jc w:val="both"/>
        <w:outlineLvl w:val="2"/>
        <w:rPr>
          <w:b/>
          <w:bCs/>
          <w:sz w:val="18"/>
          <w:szCs w:val="18"/>
        </w:rPr>
      </w:pPr>
    </w:p>
    <w:p w14:paraId="1159D765" w14:textId="77777777" w:rsidR="00E94112" w:rsidRPr="00A97699" w:rsidRDefault="00E94112" w:rsidP="00E94112">
      <w:pPr>
        <w:jc w:val="both"/>
        <w:outlineLvl w:val="2"/>
        <w:rPr>
          <w:sz w:val="18"/>
          <w:szCs w:val="18"/>
        </w:rPr>
      </w:pPr>
      <w:r w:rsidRPr="00A97699">
        <w:rPr>
          <w:b/>
          <w:bCs/>
          <w:sz w:val="18"/>
          <w:szCs w:val="18"/>
        </w:rPr>
        <w:t>Oświadczenie o statusie dużego przedsiębiorcy</w:t>
      </w:r>
    </w:p>
    <w:p w14:paraId="3EA8F01E" w14:textId="77629F16" w:rsidR="00E94112" w:rsidRPr="00A97699" w:rsidRDefault="00E94112" w:rsidP="00E94112">
      <w:pPr>
        <w:jc w:val="both"/>
        <w:outlineLvl w:val="2"/>
        <w:rPr>
          <w:sz w:val="18"/>
          <w:szCs w:val="18"/>
        </w:rPr>
      </w:pPr>
      <w:r w:rsidRPr="00A97699">
        <w:rPr>
          <w:sz w:val="18"/>
          <w:szCs w:val="18"/>
        </w:rPr>
        <w:lastRenderedPageBreak/>
        <w:t xml:space="preserve">Na podstawie art. 4c ustawy z dnia z dnia 8 marca 2013 r. o przeciwdziałaniu nadmiernym opóźnieniom w transakcjach handlowych (Dz. U </w:t>
      </w:r>
      <w:r w:rsidR="00FF1C0B" w:rsidRPr="00A97699">
        <w:rPr>
          <w:sz w:val="18"/>
          <w:szCs w:val="18"/>
        </w:rPr>
        <w:t>2023</w:t>
      </w:r>
      <w:r w:rsidRPr="00A97699">
        <w:rPr>
          <w:sz w:val="18"/>
          <w:szCs w:val="18"/>
        </w:rPr>
        <w:t xml:space="preserve"> r. poz. </w:t>
      </w:r>
      <w:r w:rsidR="00FF1C0B" w:rsidRPr="00A97699">
        <w:rPr>
          <w:sz w:val="18"/>
          <w:szCs w:val="18"/>
        </w:rPr>
        <w:t>1790</w:t>
      </w:r>
      <w:r w:rsidRPr="00A97699">
        <w:rPr>
          <w:sz w:val="18"/>
          <w:szCs w:val="18"/>
        </w:rPr>
        <w:t xml:space="preserve"> t.j</w:t>
      </w:r>
      <w:r w:rsidR="00AD3F72">
        <w:rPr>
          <w:sz w:val="18"/>
          <w:szCs w:val="18"/>
        </w:rPr>
        <w:t>. z późn.zm.</w:t>
      </w:r>
      <w:r w:rsidRPr="00A97699">
        <w:rPr>
          <w:sz w:val="18"/>
          <w:szCs w:val="18"/>
        </w:rPr>
        <w:t xml:space="preserve">) Przedsiębiorstwo Wodociągów i Kanalizacji Sp. z o.o. z siedzibą </w:t>
      </w:r>
      <w:r w:rsidR="00A52B98" w:rsidRPr="00A97699">
        <w:rPr>
          <w:sz w:val="18"/>
          <w:szCs w:val="18"/>
        </w:rPr>
        <w:br/>
      </w:r>
      <w:r w:rsidRPr="00A97699">
        <w:rPr>
          <w:sz w:val="18"/>
          <w:szCs w:val="18"/>
        </w:rPr>
        <w:t>w Rybniku oświadcza, że posiada status dużego przedsiębiorcy</w:t>
      </w:r>
      <w:r w:rsidR="00FF1C0B" w:rsidRPr="00A97699">
        <w:rPr>
          <w:sz w:val="18"/>
          <w:szCs w:val="18"/>
        </w:rPr>
        <w:t xml:space="preserve"> w rozumieniu w/w ustawy</w:t>
      </w:r>
      <w:r w:rsidRPr="00A97699">
        <w:rPr>
          <w:sz w:val="18"/>
          <w:szCs w:val="18"/>
        </w:rPr>
        <w:t>.</w:t>
      </w:r>
    </w:p>
    <w:p w14:paraId="7210921A" w14:textId="77777777" w:rsidR="00E94112" w:rsidRPr="00A97699" w:rsidRDefault="00E94112" w:rsidP="00E94112">
      <w:pPr>
        <w:pStyle w:val="Tekstpodstawowy21"/>
        <w:jc w:val="both"/>
        <w:rPr>
          <w:b/>
          <w:bCs/>
        </w:rPr>
      </w:pPr>
      <w:r w:rsidRPr="00A97699">
        <w:rPr>
          <w:b/>
          <w:bCs/>
        </w:rPr>
        <w:t xml:space="preserve">            </w:t>
      </w:r>
    </w:p>
    <w:p w14:paraId="17E44A4F" w14:textId="77777777" w:rsidR="00C12B4E" w:rsidRPr="00A97699" w:rsidRDefault="00C12B4E" w:rsidP="00381061">
      <w:pPr>
        <w:tabs>
          <w:tab w:val="left" w:pos="1260"/>
        </w:tabs>
        <w:jc w:val="both"/>
        <w:rPr>
          <w:sz w:val="22"/>
          <w:szCs w:val="22"/>
        </w:rPr>
      </w:pPr>
      <w:bookmarkStart w:id="0" w:name="_GoBack"/>
      <w:bookmarkEnd w:id="0"/>
    </w:p>
    <w:p w14:paraId="2C03668F" w14:textId="77777777" w:rsidR="00C12B4E" w:rsidRPr="00A97699" w:rsidRDefault="00C12B4E" w:rsidP="003826AD">
      <w:pPr>
        <w:tabs>
          <w:tab w:val="left" w:pos="1260"/>
        </w:tabs>
        <w:ind w:left="567" w:hanging="567"/>
        <w:jc w:val="both"/>
        <w:rPr>
          <w:sz w:val="22"/>
          <w:szCs w:val="22"/>
        </w:rPr>
      </w:pPr>
    </w:p>
    <w:p w14:paraId="198235B9" w14:textId="77777777" w:rsidR="007C5449" w:rsidRPr="00A97699" w:rsidRDefault="00A22F31" w:rsidP="00A22F31">
      <w:pPr>
        <w:pStyle w:val="Tekstpodstawowy21"/>
        <w:jc w:val="both"/>
        <w:rPr>
          <w:b/>
          <w:bCs/>
        </w:rPr>
      </w:pPr>
      <w:r w:rsidRPr="00A97699">
        <w:rPr>
          <w:b/>
          <w:bCs/>
        </w:rPr>
        <w:t>         </w:t>
      </w:r>
      <w:r w:rsidR="007F4D83" w:rsidRPr="00A97699">
        <w:rPr>
          <w:b/>
          <w:bCs/>
        </w:rPr>
        <w:t xml:space="preserve">    </w:t>
      </w:r>
      <w:r w:rsidRPr="00A97699">
        <w:rPr>
          <w:b/>
          <w:bCs/>
        </w:rPr>
        <w:t>Kupujący:                                                                                             Sprzedawca:</w:t>
      </w:r>
    </w:p>
    <w:sectPr w:rsidR="007C5449" w:rsidRPr="00A97699" w:rsidSect="00577AB5">
      <w:footnotePr>
        <w:pos w:val="beneathText"/>
      </w:footnotePr>
      <w:pgSz w:w="11905" w:h="16837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142A6" w14:textId="77777777" w:rsidR="00035E2D" w:rsidRDefault="00035E2D" w:rsidP="00ED1FB4">
      <w:r>
        <w:separator/>
      </w:r>
    </w:p>
  </w:endnote>
  <w:endnote w:type="continuationSeparator" w:id="0">
    <w:p w14:paraId="6630EAAD" w14:textId="77777777" w:rsidR="00035E2D" w:rsidRDefault="00035E2D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F3D06" w14:textId="77777777" w:rsidR="00035E2D" w:rsidRDefault="00035E2D" w:rsidP="00ED1FB4">
      <w:r>
        <w:separator/>
      </w:r>
    </w:p>
  </w:footnote>
  <w:footnote w:type="continuationSeparator" w:id="0">
    <w:p w14:paraId="15E206C9" w14:textId="77777777" w:rsidR="00035E2D" w:rsidRDefault="00035E2D" w:rsidP="00ED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B206037E"/>
    <w:name w:val="WW8Num1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9291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C59ECD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/>
        <w:bCs/>
      </w:rPr>
    </w:lvl>
  </w:abstractNum>
  <w:abstractNum w:abstractNumId="14" w15:restartNumberingAfterBreak="0">
    <w:nsid w:val="014A1A99"/>
    <w:multiLevelType w:val="hybridMultilevel"/>
    <w:tmpl w:val="E938B198"/>
    <w:lvl w:ilvl="0" w:tplc="CCE05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5AF0F0" w:tentative="1">
      <w:start w:val="1"/>
      <w:numFmt w:val="lowerLetter"/>
      <w:lvlText w:val="%2."/>
      <w:lvlJc w:val="left"/>
      <w:pPr>
        <w:ind w:left="1440" w:hanging="360"/>
      </w:pPr>
    </w:lvl>
    <w:lvl w:ilvl="2" w:tplc="BA249FBC" w:tentative="1">
      <w:start w:val="1"/>
      <w:numFmt w:val="lowerRoman"/>
      <w:lvlText w:val="%3."/>
      <w:lvlJc w:val="right"/>
      <w:pPr>
        <w:ind w:left="2160" w:hanging="180"/>
      </w:pPr>
    </w:lvl>
    <w:lvl w:ilvl="3" w:tplc="8B90ACC6" w:tentative="1">
      <w:start w:val="1"/>
      <w:numFmt w:val="decimal"/>
      <w:lvlText w:val="%4."/>
      <w:lvlJc w:val="left"/>
      <w:pPr>
        <w:ind w:left="2880" w:hanging="360"/>
      </w:pPr>
    </w:lvl>
    <w:lvl w:ilvl="4" w:tplc="CA581252" w:tentative="1">
      <w:start w:val="1"/>
      <w:numFmt w:val="lowerLetter"/>
      <w:lvlText w:val="%5."/>
      <w:lvlJc w:val="left"/>
      <w:pPr>
        <w:ind w:left="3600" w:hanging="360"/>
      </w:pPr>
    </w:lvl>
    <w:lvl w:ilvl="5" w:tplc="2628452E" w:tentative="1">
      <w:start w:val="1"/>
      <w:numFmt w:val="lowerRoman"/>
      <w:lvlText w:val="%6."/>
      <w:lvlJc w:val="right"/>
      <w:pPr>
        <w:ind w:left="4320" w:hanging="180"/>
      </w:pPr>
    </w:lvl>
    <w:lvl w:ilvl="6" w:tplc="6C3CA0A6" w:tentative="1">
      <w:start w:val="1"/>
      <w:numFmt w:val="decimal"/>
      <w:lvlText w:val="%7."/>
      <w:lvlJc w:val="left"/>
      <w:pPr>
        <w:ind w:left="5040" w:hanging="360"/>
      </w:pPr>
    </w:lvl>
    <w:lvl w:ilvl="7" w:tplc="898C31EE" w:tentative="1">
      <w:start w:val="1"/>
      <w:numFmt w:val="lowerLetter"/>
      <w:lvlText w:val="%8."/>
      <w:lvlJc w:val="left"/>
      <w:pPr>
        <w:ind w:left="5760" w:hanging="360"/>
      </w:pPr>
    </w:lvl>
    <w:lvl w:ilvl="8" w:tplc="01B03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50B1D"/>
    <w:multiLevelType w:val="multilevel"/>
    <w:tmpl w:val="2F02D4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D5B6194"/>
    <w:multiLevelType w:val="hybridMultilevel"/>
    <w:tmpl w:val="73A4D09C"/>
    <w:lvl w:ilvl="0" w:tplc="A8AE9D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15E1F"/>
    <w:multiLevelType w:val="hybridMultilevel"/>
    <w:tmpl w:val="E04C47AC"/>
    <w:lvl w:ilvl="0" w:tplc="B7F01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0DE13F7"/>
    <w:multiLevelType w:val="hybridMultilevel"/>
    <w:tmpl w:val="402C61C0"/>
    <w:lvl w:ilvl="0" w:tplc="0000000B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5124E9"/>
    <w:multiLevelType w:val="multilevel"/>
    <w:tmpl w:val="283E3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20" w15:restartNumberingAfterBreak="0">
    <w:nsid w:val="2F300C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7506C8"/>
    <w:multiLevelType w:val="hybridMultilevel"/>
    <w:tmpl w:val="8D988A5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C1631C"/>
    <w:multiLevelType w:val="hybridMultilevel"/>
    <w:tmpl w:val="695A294C"/>
    <w:lvl w:ilvl="0" w:tplc="4DAC306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401B00DB"/>
    <w:multiLevelType w:val="hybridMultilevel"/>
    <w:tmpl w:val="05341D14"/>
    <w:lvl w:ilvl="0" w:tplc="C7DA815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40DE52A2"/>
    <w:multiLevelType w:val="multilevel"/>
    <w:tmpl w:val="92789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87997"/>
    <w:multiLevelType w:val="hybridMultilevel"/>
    <w:tmpl w:val="F5F2C7E4"/>
    <w:lvl w:ilvl="0" w:tplc="BC6ACAD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A6568"/>
    <w:multiLevelType w:val="hybridMultilevel"/>
    <w:tmpl w:val="252A0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A56D9"/>
    <w:multiLevelType w:val="hybridMultilevel"/>
    <w:tmpl w:val="2CC254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EC5839"/>
    <w:multiLevelType w:val="multilevel"/>
    <w:tmpl w:val="63C63A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3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  <w:b/>
      </w:rPr>
    </w:lvl>
  </w:abstractNum>
  <w:abstractNum w:abstractNumId="30" w15:restartNumberingAfterBreak="0">
    <w:nsid w:val="5DB35EEF"/>
    <w:multiLevelType w:val="hybridMultilevel"/>
    <w:tmpl w:val="670EF524"/>
    <w:lvl w:ilvl="0" w:tplc="95EE6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1926E8C"/>
    <w:multiLevelType w:val="hybridMultilevel"/>
    <w:tmpl w:val="497A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0B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849E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31308"/>
    <w:multiLevelType w:val="hybridMultilevel"/>
    <w:tmpl w:val="3966808C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F1EBC"/>
    <w:multiLevelType w:val="hybridMultilevel"/>
    <w:tmpl w:val="9EBAE9E6"/>
    <w:lvl w:ilvl="0" w:tplc="95EE6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C63C56"/>
    <w:multiLevelType w:val="hybridMultilevel"/>
    <w:tmpl w:val="CE308E90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444A56"/>
    <w:multiLevelType w:val="hybridMultilevel"/>
    <w:tmpl w:val="27AEB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A6E4C"/>
    <w:multiLevelType w:val="multilevel"/>
    <w:tmpl w:val="4B8251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7716F65"/>
    <w:multiLevelType w:val="multilevel"/>
    <w:tmpl w:val="048CA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2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35"/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19"/>
  </w:num>
  <w:num w:numId="25">
    <w:abstractNumId w:val="25"/>
  </w:num>
  <w:num w:numId="26">
    <w:abstractNumId w:val="25"/>
    <w:lvlOverride w:ilvl="0">
      <w:startOverride w:val="1"/>
    </w:lvlOverride>
  </w:num>
  <w:num w:numId="27">
    <w:abstractNumId w:val="31"/>
  </w:num>
  <w:num w:numId="28">
    <w:abstractNumId w:val="20"/>
  </w:num>
  <w:num w:numId="29">
    <w:abstractNumId w:val="21"/>
  </w:num>
  <w:num w:numId="30">
    <w:abstractNumId w:val="36"/>
  </w:num>
  <w:num w:numId="31">
    <w:abstractNumId w:val="22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4"/>
  </w:num>
  <w:num w:numId="35">
    <w:abstractNumId w:val="28"/>
  </w:num>
  <w:num w:numId="36">
    <w:abstractNumId w:val="34"/>
  </w:num>
  <w:num w:numId="37">
    <w:abstractNumId w:val="26"/>
  </w:num>
  <w:num w:numId="38">
    <w:abstractNumId w:val="17"/>
  </w:num>
  <w:num w:numId="39">
    <w:abstractNumId w:val="30"/>
  </w:num>
  <w:num w:numId="40">
    <w:abstractNumId w:val="3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02"/>
    <w:rsid w:val="00002545"/>
    <w:rsid w:val="000033E3"/>
    <w:rsid w:val="0001012C"/>
    <w:rsid w:val="000154A4"/>
    <w:rsid w:val="00020CDD"/>
    <w:rsid w:val="0002207D"/>
    <w:rsid w:val="00022BAF"/>
    <w:rsid w:val="00022C20"/>
    <w:rsid w:val="00022C66"/>
    <w:rsid w:val="00026E26"/>
    <w:rsid w:val="000279B6"/>
    <w:rsid w:val="0003037A"/>
    <w:rsid w:val="00031E96"/>
    <w:rsid w:val="00033AA5"/>
    <w:rsid w:val="00035E2D"/>
    <w:rsid w:val="00037E8F"/>
    <w:rsid w:val="00040A09"/>
    <w:rsid w:val="00042E14"/>
    <w:rsid w:val="00045D81"/>
    <w:rsid w:val="000529C7"/>
    <w:rsid w:val="00052E97"/>
    <w:rsid w:val="00056E3A"/>
    <w:rsid w:val="0006218E"/>
    <w:rsid w:val="00064AB7"/>
    <w:rsid w:val="000650B4"/>
    <w:rsid w:val="00065457"/>
    <w:rsid w:val="00065BA5"/>
    <w:rsid w:val="0007011D"/>
    <w:rsid w:val="00071D73"/>
    <w:rsid w:val="0007403F"/>
    <w:rsid w:val="000751F8"/>
    <w:rsid w:val="00077CCF"/>
    <w:rsid w:val="00080E35"/>
    <w:rsid w:val="000823A5"/>
    <w:rsid w:val="0008362D"/>
    <w:rsid w:val="00084622"/>
    <w:rsid w:val="00086437"/>
    <w:rsid w:val="000930EF"/>
    <w:rsid w:val="000962E6"/>
    <w:rsid w:val="00097AE4"/>
    <w:rsid w:val="000A109C"/>
    <w:rsid w:val="000A51D4"/>
    <w:rsid w:val="000A59C9"/>
    <w:rsid w:val="000B4124"/>
    <w:rsid w:val="000B45AF"/>
    <w:rsid w:val="000B51EB"/>
    <w:rsid w:val="000B526E"/>
    <w:rsid w:val="000B586E"/>
    <w:rsid w:val="000B638B"/>
    <w:rsid w:val="000C2589"/>
    <w:rsid w:val="000C4457"/>
    <w:rsid w:val="000C521B"/>
    <w:rsid w:val="000C749C"/>
    <w:rsid w:val="000C767A"/>
    <w:rsid w:val="000D0B59"/>
    <w:rsid w:val="000D0E45"/>
    <w:rsid w:val="000D60A0"/>
    <w:rsid w:val="000D6923"/>
    <w:rsid w:val="000E1157"/>
    <w:rsid w:val="000F6E23"/>
    <w:rsid w:val="0010157C"/>
    <w:rsid w:val="00101ADB"/>
    <w:rsid w:val="00103BE5"/>
    <w:rsid w:val="001136B3"/>
    <w:rsid w:val="00113E01"/>
    <w:rsid w:val="00114F2F"/>
    <w:rsid w:val="00120A61"/>
    <w:rsid w:val="00123AD1"/>
    <w:rsid w:val="001271B9"/>
    <w:rsid w:val="0013037A"/>
    <w:rsid w:val="001316CF"/>
    <w:rsid w:val="00132436"/>
    <w:rsid w:val="00132FFC"/>
    <w:rsid w:val="00133BFA"/>
    <w:rsid w:val="00134EFD"/>
    <w:rsid w:val="001362D6"/>
    <w:rsid w:val="001366CF"/>
    <w:rsid w:val="00143D71"/>
    <w:rsid w:val="00147051"/>
    <w:rsid w:val="0015093F"/>
    <w:rsid w:val="00150D52"/>
    <w:rsid w:val="0015157D"/>
    <w:rsid w:val="00156163"/>
    <w:rsid w:val="0015671E"/>
    <w:rsid w:val="001600D4"/>
    <w:rsid w:val="00160FE1"/>
    <w:rsid w:val="00162931"/>
    <w:rsid w:val="001726F2"/>
    <w:rsid w:val="00174863"/>
    <w:rsid w:val="001824B3"/>
    <w:rsid w:val="00184762"/>
    <w:rsid w:val="001849CE"/>
    <w:rsid w:val="00187EF1"/>
    <w:rsid w:val="0019059B"/>
    <w:rsid w:val="001924E5"/>
    <w:rsid w:val="001929FB"/>
    <w:rsid w:val="00194437"/>
    <w:rsid w:val="001951BD"/>
    <w:rsid w:val="001958AB"/>
    <w:rsid w:val="001A224B"/>
    <w:rsid w:val="001A2442"/>
    <w:rsid w:val="001A46FC"/>
    <w:rsid w:val="001B5BEB"/>
    <w:rsid w:val="001B6AC3"/>
    <w:rsid w:val="001C0B96"/>
    <w:rsid w:val="001C14B4"/>
    <w:rsid w:val="001C1E2D"/>
    <w:rsid w:val="001C2017"/>
    <w:rsid w:val="001C3F8F"/>
    <w:rsid w:val="001D16B1"/>
    <w:rsid w:val="001D322A"/>
    <w:rsid w:val="001D3672"/>
    <w:rsid w:val="001D4575"/>
    <w:rsid w:val="001D5D34"/>
    <w:rsid w:val="001E4291"/>
    <w:rsid w:val="001E6EF2"/>
    <w:rsid w:val="001E7ED4"/>
    <w:rsid w:val="001F2356"/>
    <w:rsid w:val="001F33CD"/>
    <w:rsid w:val="001F3BB8"/>
    <w:rsid w:val="001F5CBF"/>
    <w:rsid w:val="00200445"/>
    <w:rsid w:val="00201483"/>
    <w:rsid w:val="0021159A"/>
    <w:rsid w:val="00214A2C"/>
    <w:rsid w:val="00216F49"/>
    <w:rsid w:val="00221A70"/>
    <w:rsid w:val="00222E4E"/>
    <w:rsid w:val="002256E1"/>
    <w:rsid w:val="002304F5"/>
    <w:rsid w:val="0023756B"/>
    <w:rsid w:val="00240B4F"/>
    <w:rsid w:val="00240F07"/>
    <w:rsid w:val="00242E91"/>
    <w:rsid w:val="002464FE"/>
    <w:rsid w:val="0024745E"/>
    <w:rsid w:val="002510FF"/>
    <w:rsid w:val="00252D58"/>
    <w:rsid w:val="00253277"/>
    <w:rsid w:val="00255C99"/>
    <w:rsid w:val="002604BA"/>
    <w:rsid w:val="00260974"/>
    <w:rsid w:val="0026143D"/>
    <w:rsid w:val="00261F5E"/>
    <w:rsid w:val="00264957"/>
    <w:rsid w:val="00265D89"/>
    <w:rsid w:val="00274709"/>
    <w:rsid w:val="002771C9"/>
    <w:rsid w:val="002814F0"/>
    <w:rsid w:val="00281ABB"/>
    <w:rsid w:val="00282659"/>
    <w:rsid w:val="002845F0"/>
    <w:rsid w:val="002875F8"/>
    <w:rsid w:val="0029272B"/>
    <w:rsid w:val="00296AD9"/>
    <w:rsid w:val="002A0451"/>
    <w:rsid w:val="002A6BAD"/>
    <w:rsid w:val="002B02E3"/>
    <w:rsid w:val="002B1746"/>
    <w:rsid w:val="002B5E2D"/>
    <w:rsid w:val="002B6D6A"/>
    <w:rsid w:val="002C2239"/>
    <w:rsid w:val="002C22AD"/>
    <w:rsid w:val="002C4F57"/>
    <w:rsid w:val="002E0D99"/>
    <w:rsid w:val="002E15B1"/>
    <w:rsid w:val="002E4D7C"/>
    <w:rsid w:val="002E5ACA"/>
    <w:rsid w:val="002E6FD2"/>
    <w:rsid w:val="002F25E2"/>
    <w:rsid w:val="002F459D"/>
    <w:rsid w:val="003018CD"/>
    <w:rsid w:val="0030190D"/>
    <w:rsid w:val="003026A5"/>
    <w:rsid w:val="00304A7C"/>
    <w:rsid w:val="00310DCF"/>
    <w:rsid w:val="00310E5F"/>
    <w:rsid w:val="003142E2"/>
    <w:rsid w:val="003170F6"/>
    <w:rsid w:val="00322437"/>
    <w:rsid w:val="00326429"/>
    <w:rsid w:val="00326CB6"/>
    <w:rsid w:val="00327678"/>
    <w:rsid w:val="00327871"/>
    <w:rsid w:val="00332198"/>
    <w:rsid w:val="003422D5"/>
    <w:rsid w:val="0034323D"/>
    <w:rsid w:val="00350785"/>
    <w:rsid w:val="00353590"/>
    <w:rsid w:val="0035360F"/>
    <w:rsid w:val="003536AD"/>
    <w:rsid w:val="003553E0"/>
    <w:rsid w:val="00357966"/>
    <w:rsid w:val="00381061"/>
    <w:rsid w:val="00381538"/>
    <w:rsid w:val="00381AFE"/>
    <w:rsid w:val="003826AD"/>
    <w:rsid w:val="00386450"/>
    <w:rsid w:val="00391CA8"/>
    <w:rsid w:val="00392AEA"/>
    <w:rsid w:val="00397877"/>
    <w:rsid w:val="003A1399"/>
    <w:rsid w:val="003A315E"/>
    <w:rsid w:val="003A3514"/>
    <w:rsid w:val="003A4329"/>
    <w:rsid w:val="003A5391"/>
    <w:rsid w:val="003A75D4"/>
    <w:rsid w:val="003B297B"/>
    <w:rsid w:val="003B35A1"/>
    <w:rsid w:val="003C0693"/>
    <w:rsid w:val="003C1302"/>
    <w:rsid w:val="003C1CEA"/>
    <w:rsid w:val="003C2FDC"/>
    <w:rsid w:val="003C7D11"/>
    <w:rsid w:val="003D0BB9"/>
    <w:rsid w:val="003D5004"/>
    <w:rsid w:val="003D7107"/>
    <w:rsid w:val="003E0539"/>
    <w:rsid w:val="003E2C36"/>
    <w:rsid w:val="003E5349"/>
    <w:rsid w:val="003E5532"/>
    <w:rsid w:val="003F3A4A"/>
    <w:rsid w:val="003F3CBD"/>
    <w:rsid w:val="003F645B"/>
    <w:rsid w:val="003F784D"/>
    <w:rsid w:val="004028D7"/>
    <w:rsid w:val="00405388"/>
    <w:rsid w:val="00405531"/>
    <w:rsid w:val="00407286"/>
    <w:rsid w:val="004141A1"/>
    <w:rsid w:val="0041523D"/>
    <w:rsid w:val="00421A32"/>
    <w:rsid w:val="00423555"/>
    <w:rsid w:val="00430445"/>
    <w:rsid w:val="00435457"/>
    <w:rsid w:val="004369DE"/>
    <w:rsid w:val="00441D9D"/>
    <w:rsid w:val="00443DFE"/>
    <w:rsid w:val="0044445F"/>
    <w:rsid w:val="004475A8"/>
    <w:rsid w:val="00447AC2"/>
    <w:rsid w:val="00450E5A"/>
    <w:rsid w:val="00454428"/>
    <w:rsid w:val="00455C32"/>
    <w:rsid w:val="00464302"/>
    <w:rsid w:val="00465692"/>
    <w:rsid w:val="004656C1"/>
    <w:rsid w:val="004704D4"/>
    <w:rsid w:val="00470731"/>
    <w:rsid w:val="00474A68"/>
    <w:rsid w:val="00475981"/>
    <w:rsid w:val="00475FAC"/>
    <w:rsid w:val="004769B6"/>
    <w:rsid w:val="00477F04"/>
    <w:rsid w:val="00480774"/>
    <w:rsid w:val="00485851"/>
    <w:rsid w:val="004866B7"/>
    <w:rsid w:val="00491E7F"/>
    <w:rsid w:val="00492239"/>
    <w:rsid w:val="00493AB4"/>
    <w:rsid w:val="0049481A"/>
    <w:rsid w:val="004953F6"/>
    <w:rsid w:val="004955A9"/>
    <w:rsid w:val="004955F3"/>
    <w:rsid w:val="004A157F"/>
    <w:rsid w:val="004A581B"/>
    <w:rsid w:val="004A661D"/>
    <w:rsid w:val="004B1CBC"/>
    <w:rsid w:val="004B34EA"/>
    <w:rsid w:val="004B6A4F"/>
    <w:rsid w:val="004C102D"/>
    <w:rsid w:val="004C35D7"/>
    <w:rsid w:val="004D056E"/>
    <w:rsid w:val="004E066E"/>
    <w:rsid w:val="004E0975"/>
    <w:rsid w:val="004E5525"/>
    <w:rsid w:val="004E68A3"/>
    <w:rsid w:val="004F1D27"/>
    <w:rsid w:val="004F662C"/>
    <w:rsid w:val="0050278F"/>
    <w:rsid w:val="00503A1F"/>
    <w:rsid w:val="005100C5"/>
    <w:rsid w:val="00522882"/>
    <w:rsid w:val="005267E3"/>
    <w:rsid w:val="0053188B"/>
    <w:rsid w:val="005345F4"/>
    <w:rsid w:val="00534858"/>
    <w:rsid w:val="005401A9"/>
    <w:rsid w:val="00541712"/>
    <w:rsid w:val="0054477C"/>
    <w:rsid w:val="00544E77"/>
    <w:rsid w:val="005474C0"/>
    <w:rsid w:val="00550AAD"/>
    <w:rsid w:val="00551881"/>
    <w:rsid w:val="00554EE1"/>
    <w:rsid w:val="00556367"/>
    <w:rsid w:val="005621FA"/>
    <w:rsid w:val="00562B54"/>
    <w:rsid w:val="00566AD5"/>
    <w:rsid w:val="005703EC"/>
    <w:rsid w:val="00571607"/>
    <w:rsid w:val="0057282D"/>
    <w:rsid w:val="00574242"/>
    <w:rsid w:val="0057720D"/>
    <w:rsid w:val="005777A3"/>
    <w:rsid w:val="00577AB5"/>
    <w:rsid w:val="005811DA"/>
    <w:rsid w:val="00583F72"/>
    <w:rsid w:val="00584DFB"/>
    <w:rsid w:val="00585712"/>
    <w:rsid w:val="0058754B"/>
    <w:rsid w:val="005903CF"/>
    <w:rsid w:val="005904B4"/>
    <w:rsid w:val="00590CCC"/>
    <w:rsid w:val="00593CDF"/>
    <w:rsid w:val="00594CCD"/>
    <w:rsid w:val="0059572C"/>
    <w:rsid w:val="0059640A"/>
    <w:rsid w:val="005A00A1"/>
    <w:rsid w:val="005A16A2"/>
    <w:rsid w:val="005A7706"/>
    <w:rsid w:val="005A7D35"/>
    <w:rsid w:val="005A7E41"/>
    <w:rsid w:val="005B2AFF"/>
    <w:rsid w:val="005B2CB7"/>
    <w:rsid w:val="005B3296"/>
    <w:rsid w:val="005C1F6E"/>
    <w:rsid w:val="005C3B15"/>
    <w:rsid w:val="005C549F"/>
    <w:rsid w:val="005C681B"/>
    <w:rsid w:val="005D0124"/>
    <w:rsid w:val="005D0EFA"/>
    <w:rsid w:val="005D1EC4"/>
    <w:rsid w:val="005D3D1A"/>
    <w:rsid w:val="005D6D19"/>
    <w:rsid w:val="005E07A5"/>
    <w:rsid w:val="005E3421"/>
    <w:rsid w:val="005E7570"/>
    <w:rsid w:val="005E79A8"/>
    <w:rsid w:val="005F0FAF"/>
    <w:rsid w:val="005F1778"/>
    <w:rsid w:val="005F19FE"/>
    <w:rsid w:val="005F3CA3"/>
    <w:rsid w:val="00600C4F"/>
    <w:rsid w:val="0060162A"/>
    <w:rsid w:val="00604583"/>
    <w:rsid w:val="006074E7"/>
    <w:rsid w:val="006129B3"/>
    <w:rsid w:val="00612F76"/>
    <w:rsid w:val="006160AC"/>
    <w:rsid w:val="00616512"/>
    <w:rsid w:val="00616A7F"/>
    <w:rsid w:val="00617923"/>
    <w:rsid w:val="00620142"/>
    <w:rsid w:val="006240F0"/>
    <w:rsid w:val="00625FB6"/>
    <w:rsid w:val="00630D7D"/>
    <w:rsid w:val="00631F1B"/>
    <w:rsid w:val="00633346"/>
    <w:rsid w:val="00641C55"/>
    <w:rsid w:val="0064247D"/>
    <w:rsid w:val="00642A05"/>
    <w:rsid w:val="006432D7"/>
    <w:rsid w:val="00643AF7"/>
    <w:rsid w:val="0065423E"/>
    <w:rsid w:val="006544E8"/>
    <w:rsid w:val="006600E7"/>
    <w:rsid w:val="0066692F"/>
    <w:rsid w:val="006673D1"/>
    <w:rsid w:val="006714F8"/>
    <w:rsid w:val="00671965"/>
    <w:rsid w:val="00672023"/>
    <w:rsid w:val="006726AA"/>
    <w:rsid w:val="0067717C"/>
    <w:rsid w:val="006802DB"/>
    <w:rsid w:val="0068152E"/>
    <w:rsid w:val="00681543"/>
    <w:rsid w:val="00683FB0"/>
    <w:rsid w:val="00684E7C"/>
    <w:rsid w:val="00686309"/>
    <w:rsid w:val="0069153F"/>
    <w:rsid w:val="00691877"/>
    <w:rsid w:val="0069495D"/>
    <w:rsid w:val="00694DC5"/>
    <w:rsid w:val="006A3A29"/>
    <w:rsid w:val="006A3CB9"/>
    <w:rsid w:val="006A4891"/>
    <w:rsid w:val="006A55E6"/>
    <w:rsid w:val="006A581E"/>
    <w:rsid w:val="006B09C8"/>
    <w:rsid w:val="006B1BD1"/>
    <w:rsid w:val="006B31E5"/>
    <w:rsid w:val="006B4B5D"/>
    <w:rsid w:val="006C37CC"/>
    <w:rsid w:val="006C72D8"/>
    <w:rsid w:val="006D032A"/>
    <w:rsid w:val="006D27CF"/>
    <w:rsid w:val="006E138D"/>
    <w:rsid w:val="006E4311"/>
    <w:rsid w:val="006F06A5"/>
    <w:rsid w:val="006F06AE"/>
    <w:rsid w:val="006F192F"/>
    <w:rsid w:val="006F7A22"/>
    <w:rsid w:val="00706275"/>
    <w:rsid w:val="00707B9F"/>
    <w:rsid w:val="00710F6F"/>
    <w:rsid w:val="007111CB"/>
    <w:rsid w:val="007155B4"/>
    <w:rsid w:val="0072081A"/>
    <w:rsid w:val="00720E5C"/>
    <w:rsid w:val="0072231D"/>
    <w:rsid w:val="007254F1"/>
    <w:rsid w:val="00727042"/>
    <w:rsid w:val="00727333"/>
    <w:rsid w:val="00727E41"/>
    <w:rsid w:val="0073006C"/>
    <w:rsid w:val="00731975"/>
    <w:rsid w:val="00732578"/>
    <w:rsid w:val="00732F3C"/>
    <w:rsid w:val="00733269"/>
    <w:rsid w:val="007339CB"/>
    <w:rsid w:val="0073743A"/>
    <w:rsid w:val="00740D1A"/>
    <w:rsid w:val="00743208"/>
    <w:rsid w:val="00744A4B"/>
    <w:rsid w:val="007461AB"/>
    <w:rsid w:val="0074674C"/>
    <w:rsid w:val="00746F13"/>
    <w:rsid w:val="007500A0"/>
    <w:rsid w:val="00750F94"/>
    <w:rsid w:val="00751CD7"/>
    <w:rsid w:val="00752014"/>
    <w:rsid w:val="00752258"/>
    <w:rsid w:val="00755A85"/>
    <w:rsid w:val="00757990"/>
    <w:rsid w:val="00761779"/>
    <w:rsid w:val="00762F1F"/>
    <w:rsid w:val="00762F7E"/>
    <w:rsid w:val="00775585"/>
    <w:rsid w:val="00777F6C"/>
    <w:rsid w:val="00791CA7"/>
    <w:rsid w:val="007958CB"/>
    <w:rsid w:val="00796289"/>
    <w:rsid w:val="007A49A5"/>
    <w:rsid w:val="007A781E"/>
    <w:rsid w:val="007B1D57"/>
    <w:rsid w:val="007B3ED8"/>
    <w:rsid w:val="007B5860"/>
    <w:rsid w:val="007B7508"/>
    <w:rsid w:val="007C19A8"/>
    <w:rsid w:val="007C320F"/>
    <w:rsid w:val="007C3520"/>
    <w:rsid w:val="007C5449"/>
    <w:rsid w:val="007C5891"/>
    <w:rsid w:val="007C640A"/>
    <w:rsid w:val="007D282A"/>
    <w:rsid w:val="007D2B36"/>
    <w:rsid w:val="007D353B"/>
    <w:rsid w:val="007D388C"/>
    <w:rsid w:val="007D3DA6"/>
    <w:rsid w:val="007D43C3"/>
    <w:rsid w:val="007E1C98"/>
    <w:rsid w:val="007E3057"/>
    <w:rsid w:val="007E37C6"/>
    <w:rsid w:val="007E3BD4"/>
    <w:rsid w:val="007E40E7"/>
    <w:rsid w:val="007E50D7"/>
    <w:rsid w:val="007E55BB"/>
    <w:rsid w:val="007E74C8"/>
    <w:rsid w:val="007E7C64"/>
    <w:rsid w:val="007F1099"/>
    <w:rsid w:val="007F11C3"/>
    <w:rsid w:val="007F2467"/>
    <w:rsid w:val="007F2B80"/>
    <w:rsid w:val="007F3E0C"/>
    <w:rsid w:val="007F4D83"/>
    <w:rsid w:val="007F73C9"/>
    <w:rsid w:val="00803971"/>
    <w:rsid w:val="00803B09"/>
    <w:rsid w:val="00803FFD"/>
    <w:rsid w:val="00804352"/>
    <w:rsid w:val="00804F32"/>
    <w:rsid w:val="00805E8C"/>
    <w:rsid w:val="00806315"/>
    <w:rsid w:val="00806D42"/>
    <w:rsid w:val="00810113"/>
    <w:rsid w:val="008142A9"/>
    <w:rsid w:val="008163DE"/>
    <w:rsid w:val="00822406"/>
    <w:rsid w:val="00822999"/>
    <w:rsid w:val="00824F4E"/>
    <w:rsid w:val="00824FE0"/>
    <w:rsid w:val="00826AF8"/>
    <w:rsid w:val="00832D26"/>
    <w:rsid w:val="008332F3"/>
    <w:rsid w:val="008333E8"/>
    <w:rsid w:val="008334C8"/>
    <w:rsid w:val="008350D1"/>
    <w:rsid w:val="00835235"/>
    <w:rsid w:val="008353C1"/>
    <w:rsid w:val="00850234"/>
    <w:rsid w:val="00853DB3"/>
    <w:rsid w:val="00856879"/>
    <w:rsid w:val="0086090D"/>
    <w:rsid w:val="00862C62"/>
    <w:rsid w:val="008719F2"/>
    <w:rsid w:val="00871A90"/>
    <w:rsid w:val="00872846"/>
    <w:rsid w:val="008729F9"/>
    <w:rsid w:val="008739B3"/>
    <w:rsid w:val="00874657"/>
    <w:rsid w:val="00875FF1"/>
    <w:rsid w:val="0088035F"/>
    <w:rsid w:val="0088335B"/>
    <w:rsid w:val="00883753"/>
    <w:rsid w:val="008847A8"/>
    <w:rsid w:val="00886F5D"/>
    <w:rsid w:val="00887482"/>
    <w:rsid w:val="00890070"/>
    <w:rsid w:val="00896898"/>
    <w:rsid w:val="008A39B8"/>
    <w:rsid w:val="008B003D"/>
    <w:rsid w:val="008B2B96"/>
    <w:rsid w:val="008C3E0C"/>
    <w:rsid w:val="008D0C93"/>
    <w:rsid w:val="008D256D"/>
    <w:rsid w:val="008D5B18"/>
    <w:rsid w:val="008D5C56"/>
    <w:rsid w:val="008D73F2"/>
    <w:rsid w:val="008E14E4"/>
    <w:rsid w:val="008E37CF"/>
    <w:rsid w:val="008E527F"/>
    <w:rsid w:val="008E52C0"/>
    <w:rsid w:val="008F4397"/>
    <w:rsid w:val="008F5DA1"/>
    <w:rsid w:val="00903658"/>
    <w:rsid w:val="00904B2B"/>
    <w:rsid w:val="00911AB0"/>
    <w:rsid w:val="00911AFA"/>
    <w:rsid w:val="00913E66"/>
    <w:rsid w:val="009144C9"/>
    <w:rsid w:val="00923FB5"/>
    <w:rsid w:val="009255B0"/>
    <w:rsid w:val="00925E34"/>
    <w:rsid w:val="00926B64"/>
    <w:rsid w:val="00927B9F"/>
    <w:rsid w:val="00930D2F"/>
    <w:rsid w:val="00934D5B"/>
    <w:rsid w:val="00937536"/>
    <w:rsid w:val="00941BFC"/>
    <w:rsid w:val="0094310F"/>
    <w:rsid w:val="00946E7A"/>
    <w:rsid w:val="00950881"/>
    <w:rsid w:val="00956EC4"/>
    <w:rsid w:val="0096456E"/>
    <w:rsid w:val="00965417"/>
    <w:rsid w:val="009708E3"/>
    <w:rsid w:val="00972F54"/>
    <w:rsid w:val="00974882"/>
    <w:rsid w:val="00980479"/>
    <w:rsid w:val="00980721"/>
    <w:rsid w:val="00980BAB"/>
    <w:rsid w:val="00981107"/>
    <w:rsid w:val="0098244A"/>
    <w:rsid w:val="00984E96"/>
    <w:rsid w:val="00987527"/>
    <w:rsid w:val="009959C3"/>
    <w:rsid w:val="00996E70"/>
    <w:rsid w:val="009A700A"/>
    <w:rsid w:val="009B17F0"/>
    <w:rsid w:val="009B1867"/>
    <w:rsid w:val="009B192D"/>
    <w:rsid w:val="009B1B43"/>
    <w:rsid w:val="009B4598"/>
    <w:rsid w:val="009C6496"/>
    <w:rsid w:val="009D3895"/>
    <w:rsid w:val="009E1EB9"/>
    <w:rsid w:val="009E4BEB"/>
    <w:rsid w:val="009E50D4"/>
    <w:rsid w:val="009E670A"/>
    <w:rsid w:val="009E6879"/>
    <w:rsid w:val="009F4DCA"/>
    <w:rsid w:val="009F5F97"/>
    <w:rsid w:val="009F69DA"/>
    <w:rsid w:val="009F799E"/>
    <w:rsid w:val="00A007FF"/>
    <w:rsid w:val="00A00FB1"/>
    <w:rsid w:val="00A026B3"/>
    <w:rsid w:val="00A02C58"/>
    <w:rsid w:val="00A03716"/>
    <w:rsid w:val="00A037B6"/>
    <w:rsid w:val="00A06234"/>
    <w:rsid w:val="00A112BD"/>
    <w:rsid w:val="00A12481"/>
    <w:rsid w:val="00A13C6A"/>
    <w:rsid w:val="00A1477D"/>
    <w:rsid w:val="00A149E8"/>
    <w:rsid w:val="00A17A0C"/>
    <w:rsid w:val="00A203A3"/>
    <w:rsid w:val="00A22F31"/>
    <w:rsid w:val="00A269B2"/>
    <w:rsid w:val="00A27EFB"/>
    <w:rsid w:val="00A34835"/>
    <w:rsid w:val="00A355CC"/>
    <w:rsid w:val="00A36149"/>
    <w:rsid w:val="00A400AE"/>
    <w:rsid w:val="00A42B79"/>
    <w:rsid w:val="00A44F3D"/>
    <w:rsid w:val="00A455DA"/>
    <w:rsid w:val="00A47D96"/>
    <w:rsid w:val="00A52B98"/>
    <w:rsid w:val="00A5490E"/>
    <w:rsid w:val="00A5689D"/>
    <w:rsid w:val="00A57A16"/>
    <w:rsid w:val="00A6232D"/>
    <w:rsid w:val="00A62413"/>
    <w:rsid w:val="00A637EA"/>
    <w:rsid w:val="00A6670C"/>
    <w:rsid w:val="00A67F04"/>
    <w:rsid w:val="00A75650"/>
    <w:rsid w:val="00A76ADC"/>
    <w:rsid w:val="00A76C72"/>
    <w:rsid w:val="00A77623"/>
    <w:rsid w:val="00A81F0B"/>
    <w:rsid w:val="00A82AC8"/>
    <w:rsid w:val="00A82D5D"/>
    <w:rsid w:val="00A84D1B"/>
    <w:rsid w:val="00A855F1"/>
    <w:rsid w:val="00A9205A"/>
    <w:rsid w:val="00A927B3"/>
    <w:rsid w:val="00A927F7"/>
    <w:rsid w:val="00A942B7"/>
    <w:rsid w:val="00A946C2"/>
    <w:rsid w:val="00A9703B"/>
    <w:rsid w:val="00A97699"/>
    <w:rsid w:val="00AA3B94"/>
    <w:rsid w:val="00AA474D"/>
    <w:rsid w:val="00AA4F28"/>
    <w:rsid w:val="00AA509F"/>
    <w:rsid w:val="00AB0114"/>
    <w:rsid w:val="00AB3886"/>
    <w:rsid w:val="00AB7C2D"/>
    <w:rsid w:val="00AC2E1D"/>
    <w:rsid w:val="00AC4B64"/>
    <w:rsid w:val="00AC75F2"/>
    <w:rsid w:val="00AD1AF6"/>
    <w:rsid w:val="00AD376A"/>
    <w:rsid w:val="00AD3F72"/>
    <w:rsid w:val="00AE7D90"/>
    <w:rsid w:val="00AF03D9"/>
    <w:rsid w:val="00AF6660"/>
    <w:rsid w:val="00B0221B"/>
    <w:rsid w:val="00B05F05"/>
    <w:rsid w:val="00B0620F"/>
    <w:rsid w:val="00B10E5B"/>
    <w:rsid w:val="00B13D49"/>
    <w:rsid w:val="00B22C96"/>
    <w:rsid w:val="00B2300D"/>
    <w:rsid w:val="00B236B1"/>
    <w:rsid w:val="00B272E3"/>
    <w:rsid w:val="00B36958"/>
    <w:rsid w:val="00B42375"/>
    <w:rsid w:val="00B475CC"/>
    <w:rsid w:val="00B47F1E"/>
    <w:rsid w:val="00B508FC"/>
    <w:rsid w:val="00B52859"/>
    <w:rsid w:val="00B545CD"/>
    <w:rsid w:val="00B57F2C"/>
    <w:rsid w:val="00B609EB"/>
    <w:rsid w:val="00B61DF6"/>
    <w:rsid w:val="00B6635F"/>
    <w:rsid w:val="00B717A5"/>
    <w:rsid w:val="00B71BAD"/>
    <w:rsid w:val="00B71D9C"/>
    <w:rsid w:val="00B71FFC"/>
    <w:rsid w:val="00B72E8D"/>
    <w:rsid w:val="00B8121C"/>
    <w:rsid w:val="00B81882"/>
    <w:rsid w:val="00B8410F"/>
    <w:rsid w:val="00B90FE4"/>
    <w:rsid w:val="00B92F01"/>
    <w:rsid w:val="00B94290"/>
    <w:rsid w:val="00B97F5F"/>
    <w:rsid w:val="00BA1C33"/>
    <w:rsid w:val="00BA25D4"/>
    <w:rsid w:val="00BB211F"/>
    <w:rsid w:val="00BB484E"/>
    <w:rsid w:val="00BB721A"/>
    <w:rsid w:val="00BC1785"/>
    <w:rsid w:val="00BC275C"/>
    <w:rsid w:val="00BC27BE"/>
    <w:rsid w:val="00BC494D"/>
    <w:rsid w:val="00BC5F85"/>
    <w:rsid w:val="00BD4577"/>
    <w:rsid w:val="00BD50E6"/>
    <w:rsid w:val="00BD593C"/>
    <w:rsid w:val="00BD62C3"/>
    <w:rsid w:val="00BD7527"/>
    <w:rsid w:val="00BE21D4"/>
    <w:rsid w:val="00BE38D2"/>
    <w:rsid w:val="00BE3C11"/>
    <w:rsid w:val="00BF26BB"/>
    <w:rsid w:val="00BF5813"/>
    <w:rsid w:val="00BF64A6"/>
    <w:rsid w:val="00C031C0"/>
    <w:rsid w:val="00C04100"/>
    <w:rsid w:val="00C05D23"/>
    <w:rsid w:val="00C12533"/>
    <w:rsid w:val="00C12B4E"/>
    <w:rsid w:val="00C135D0"/>
    <w:rsid w:val="00C14210"/>
    <w:rsid w:val="00C159AD"/>
    <w:rsid w:val="00C20B65"/>
    <w:rsid w:val="00C25D73"/>
    <w:rsid w:val="00C262F1"/>
    <w:rsid w:val="00C26BF9"/>
    <w:rsid w:val="00C26D87"/>
    <w:rsid w:val="00C277B7"/>
    <w:rsid w:val="00C32822"/>
    <w:rsid w:val="00C366BB"/>
    <w:rsid w:val="00C44474"/>
    <w:rsid w:val="00C4568B"/>
    <w:rsid w:val="00C463BC"/>
    <w:rsid w:val="00C52929"/>
    <w:rsid w:val="00C52E5A"/>
    <w:rsid w:val="00C53085"/>
    <w:rsid w:val="00C55DB9"/>
    <w:rsid w:val="00C561FA"/>
    <w:rsid w:val="00C56C27"/>
    <w:rsid w:val="00C63498"/>
    <w:rsid w:val="00C63B19"/>
    <w:rsid w:val="00C63D41"/>
    <w:rsid w:val="00C64190"/>
    <w:rsid w:val="00C65EB6"/>
    <w:rsid w:val="00C70840"/>
    <w:rsid w:val="00C7481D"/>
    <w:rsid w:val="00C751E7"/>
    <w:rsid w:val="00C76D23"/>
    <w:rsid w:val="00C80799"/>
    <w:rsid w:val="00C80AD2"/>
    <w:rsid w:val="00C8270B"/>
    <w:rsid w:val="00C854B1"/>
    <w:rsid w:val="00C957FD"/>
    <w:rsid w:val="00CA7CE0"/>
    <w:rsid w:val="00CA7FD6"/>
    <w:rsid w:val="00CB07C7"/>
    <w:rsid w:val="00CB56B0"/>
    <w:rsid w:val="00CC1D03"/>
    <w:rsid w:val="00CC2F74"/>
    <w:rsid w:val="00CC564A"/>
    <w:rsid w:val="00CC663A"/>
    <w:rsid w:val="00CD0A4A"/>
    <w:rsid w:val="00CD3F77"/>
    <w:rsid w:val="00CE1856"/>
    <w:rsid w:val="00CE2A7F"/>
    <w:rsid w:val="00CF0C2C"/>
    <w:rsid w:val="00D00127"/>
    <w:rsid w:val="00D014FF"/>
    <w:rsid w:val="00D03634"/>
    <w:rsid w:val="00D0384A"/>
    <w:rsid w:val="00D13387"/>
    <w:rsid w:val="00D16174"/>
    <w:rsid w:val="00D17AE0"/>
    <w:rsid w:val="00D214DA"/>
    <w:rsid w:val="00D248A1"/>
    <w:rsid w:val="00D274B0"/>
    <w:rsid w:val="00D314D8"/>
    <w:rsid w:val="00D31643"/>
    <w:rsid w:val="00D31BC5"/>
    <w:rsid w:val="00D3292B"/>
    <w:rsid w:val="00D347BC"/>
    <w:rsid w:val="00D36BFA"/>
    <w:rsid w:val="00D36F43"/>
    <w:rsid w:val="00D45EF2"/>
    <w:rsid w:val="00D47E0C"/>
    <w:rsid w:val="00D5240C"/>
    <w:rsid w:val="00D54070"/>
    <w:rsid w:val="00D57135"/>
    <w:rsid w:val="00D61951"/>
    <w:rsid w:val="00D62DD1"/>
    <w:rsid w:val="00D63EE3"/>
    <w:rsid w:val="00D647A9"/>
    <w:rsid w:val="00D64DE8"/>
    <w:rsid w:val="00D65657"/>
    <w:rsid w:val="00D6687C"/>
    <w:rsid w:val="00D70A2B"/>
    <w:rsid w:val="00D7147B"/>
    <w:rsid w:val="00D71A04"/>
    <w:rsid w:val="00D72AF1"/>
    <w:rsid w:val="00D7355C"/>
    <w:rsid w:val="00D75BC6"/>
    <w:rsid w:val="00D77DB8"/>
    <w:rsid w:val="00D85A29"/>
    <w:rsid w:val="00D904C7"/>
    <w:rsid w:val="00D96EB5"/>
    <w:rsid w:val="00DA01AB"/>
    <w:rsid w:val="00DA162E"/>
    <w:rsid w:val="00DA324D"/>
    <w:rsid w:val="00DA4084"/>
    <w:rsid w:val="00DA7DC3"/>
    <w:rsid w:val="00DB0D07"/>
    <w:rsid w:val="00DC1D3B"/>
    <w:rsid w:val="00DC388C"/>
    <w:rsid w:val="00DC4A2F"/>
    <w:rsid w:val="00DC626E"/>
    <w:rsid w:val="00DC7500"/>
    <w:rsid w:val="00DD063B"/>
    <w:rsid w:val="00DD10C3"/>
    <w:rsid w:val="00DD18AB"/>
    <w:rsid w:val="00DE27DF"/>
    <w:rsid w:val="00DE639F"/>
    <w:rsid w:val="00DF3D52"/>
    <w:rsid w:val="00DF421B"/>
    <w:rsid w:val="00DF7771"/>
    <w:rsid w:val="00E05C6E"/>
    <w:rsid w:val="00E05C95"/>
    <w:rsid w:val="00E1550E"/>
    <w:rsid w:val="00E16F18"/>
    <w:rsid w:val="00E17A6C"/>
    <w:rsid w:val="00E22A78"/>
    <w:rsid w:val="00E242AB"/>
    <w:rsid w:val="00E24AED"/>
    <w:rsid w:val="00E30B8F"/>
    <w:rsid w:val="00E313C1"/>
    <w:rsid w:val="00E31829"/>
    <w:rsid w:val="00E357D7"/>
    <w:rsid w:val="00E36AA7"/>
    <w:rsid w:val="00E3735B"/>
    <w:rsid w:val="00E406FB"/>
    <w:rsid w:val="00E41E8D"/>
    <w:rsid w:val="00E43305"/>
    <w:rsid w:val="00E43E1F"/>
    <w:rsid w:val="00E45304"/>
    <w:rsid w:val="00E463FE"/>
    <w:rsid w:val="00E464FD"/>
    <w:rsid w:val="00E5265C"/>
    <w:rsid w:val="00E52FF0"/>
    <w:rsid w:val="00E54E67"/>
    <w:rsid w:val="00E61514"/>
    <w:rsid w:val="00E6217D"/>
    <w:rsid w:val="00E6310B"/>
    <w:rsid w:val="00E66EC7"/>
    <w:rsid w:val="00E6770C"/>
    <w:rsid w:val="00E677C1"/>
    <w:rsid w:val="00E70EFA"/>
    <w:rsid w:val="00E71E2A"/>
    <w:rsid w:val="00E737AF"/>
    <w:rsid w:val="00E81A82"/>
    <w:rsid w:val="00E87E01"/>
    <w:rsid w:val="00E91322"/>
    <w:rsid w:val="00E9268E"/>
    <w:rsid w:val="00E93D71"/>
    <w:rsid w:val="00E94112"/>
    <w:rsid w:val="00E949E3"/>
    <w:rsid w:val="00E968EE"/>
    <w:rsid w:val="00E96CE4"/>
    <w:rsid w:val="00E96F87"/>
    <w:rsid w:val="00EA25EA"/>
    <w:rsid w:val="00EA5DDB"/>
    <w:rsid w:val="00EB0EFC"/>
    <w:rsid w:val="00EB2BD6"/>
    <w:rsid w:val="00EB2E75"/>
    <w:rsid w:val="00EB349B"/>
    <w:rsid w:val="00EC48A0"/>
    <w:rsid w:val="00EC5496"/>
    <w:rsid w:val="00ED1284"/>
    <w:rsid w:val="00ED1B3E"/>
    <w:rsid w:val="00ED1FB4"/>
    <w:rsid w:val="00ED2EAA"/>
    <w:rsid w:val="00ED2FBB"/>
    <w:rsid w:val="00ED465B"/>
    <w:rsid w:val="00ED56BC"/>
    <w:rsid w:val="00EE3162"/>
    <w:rsid w:val="00EF104F"/>
    <w:rsid w:val="00EF232D"/>
    <w:rsid w:val="00EF58A1"/>
    <w:rsid w:val="00EF7522"/>
    <w:rsid w:val="00EF7858"/>
    <w:rsid w:val="00F02958"/>
    <w:rsid w:val="00F03A71"/>
    <w:rsid w:val="00F04B54"/>
    <w:rsid w:val="00F06072"/>
    <w:rsid w:val="00F07871"/>
    <w:rsid w:val="00F110D0"/>
    <w:rsid w:val="00F13257"/>
    <w:rsid w:val="00F14A85"/>
    <w:rsid w:val="00F1637D"/>
    <w:rsid w:val="00F16B21"/>
    <w:rsid w:val="00F176F0"/>
    <w:rsid w:val="00F1779F"/>
    <w:rsid w:val="00F202AD"/>
    <w:rsid w:val="00F20F93"/>
    <w:rsid w:val="00F21C92"/>
    <w:rsid w:val="00F21F0C"/>
    <w:rsid w:val="00F23038"/>
    <w:rsid w:val="00F23772"/>
    <w:rsid w:val="00F26957"/>
    <w:rsid w:val="00F273AC"/>
    <w:rsid w:val="00F30CAB"/>
    <w:rsid w:val="00F31D9A"/>
    <w:rsid w:val="00F335CA"/>
    <w:rsid w:val="00F36563"/>
    <w:rsid w:val="00F3791D"/>
    <w:rsid w:val="00F43A49"/>
    <w:rsid w:val="00F477AB"/>
    <w:rsid w:val="00F50271"/>
    <w:rsid w:val="00F504F3"/>
    <w:rsid w:val="00F51951"/>
    <w:rsid w:val="00F54F0D"/>
    <w:rsid w:val="00F55EC8"/>
    <w:rsid w:val="00F56CB5"/>
    <w:rsid w:val="00F6066D"/>
    <w:rsid w:val="00F61255"/>
    <w:rsid w:val="00F63916"/>
    <w:rsid w:val="00F66921"/>
    <w:rsid w:val="00F732E6"/>
    <w:rsid w:val="00F73CD0"/>
    <w:rsid w:val="00F7601F"/>
    <w:rsid w:val="00F76820"/>
    <w:rsid w:val="00F7765B"/>
    <w:rsid w:val="00F80BAC"/>
    <w:rsid w:val="00F80C1E"/>
    <w:rsid w:val="00F82616"/>
    <w:rsid w:val="00F82DD7"/>
    <w:rsid w:val="00F84BAC"/>
    <w:rsid w:val="00F85230"/>
    <w:rsid w:val="00F8717B"/>
    <w:rsid w:val="00F92217"/>
    <w:rsid w:val="00F94A3F"/>
    <w:rsid w:val="00F96719"/>
    <w:rsid w:val="00FA2F02"/>
    <w:rsid w:val="00FA5CE9"/>
    <w:rsid w:val="00FA6A9D"/>
    <w:rsid w:val="00FB106D"/>
    <w:rsid w:val="00FC15CF"/>
    <w:rsid w:val="00FC24B0"/>
    <w:rsid w:val="00FC24D4"/>
    <w:rsid w:val="00FC27C6"/>
    <w:rsid w:val="00FC4478"/>
    <w:rsid w:val="00FC4BA4"/>
    <w:rsid w:val="00FC5C0F"/>
    <w:rsid w:val="00FC7EF6"/>
    <w:rsid w:val="00FD0336"/>
    <w:rsid w:val="00FD722A"/>
    <w:rsid w:val="00FD758F"/>
    <w:rsid w:val="00FE2981"/>
    <w:rsid w:val="00FE40EC"/>
    <w:rsid w:val="00FE4879"/>
    <w:rsid w:val="00FE4C2B"/>
    <w:rsid w:val="00FE6504"/>
    <w:rsid w:val="00FE6511"/>
    <w:rsid w:val="00FE6A57"/>
    <w:rsid w:val="00FF1C0B"/>
    <w:rsid w:val="00FF229A"/>
    <w:rsid w:val="00FF2D30"/>
    <w:rsid w:val="00FF5F1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D0146"/>
  <w15:docId w15:val="{C575E980-631A-48E3-847C-02689637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6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4E066E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4E066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"/>
    <w:qFormat/>
    <w:rsid w:val="004E066E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13134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"/>
    <w:semiHidden/>
    <w:rsid w:val="001313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uiPriority w:val="9"/>
    <w:semiHidden/>
    <w:rsid w:val="001313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4z0">
    <w:name w:val="WW8Num4z0"/>
    <w:uiPriority w:val="99"/>
    <w:rsid w:val="004E066E"/>
    <w:rPr>
      <w:b/>
      <w:bCs/>
    </w:rPr>
  </w:style>
  <w:style w:type="character" w:customStyle="1" w:styleId="WW8Num5z0">
    <w:name w:val="WW8Num5z0"/>
    <w:uiPriority w:val="99"/>
    <w:rsid w:val="004E066E"/>
    <w:rPr>
      <w:rFonts w:ascii="Symbol" w:hAnsi="Symbol" w:cs="Symbol"/>
    </w:rPr>
  </w:style>
  <w:style w:type="character" w:customStyle="1" w:styleId="WW8Num6z0">
    <w:name w:val="WW8Num6z0"/>
    <w:uiPriority w:val="99"/>
    <w:rsid w:val="004E066E"/>
    <w:rPr>
      <w:rFonts w:ascii="Symbol" w:hAnsi="Symbol" w:cs="Symbol"/>
    </w:rPr>
  </w:style>
  <w:style w:type="character" w:customStyle="1" w:styleId="WW8Num9z0">
    <w:name w:val="WW8Num9z0"/>
    <w:uiPriority w:val="99"/>
    <w:rsid w:val="004E066E"/>
    <w:rPr>
      <w:rFonts w:ascii="Symbol" w:hAnsi="Symbol" w:cs="Symbol"/>
    </w:rPr>
  </w:style>
  <w:style w:type="character" w:customStyle="1" w:styleId="WW8Num10z0">
    <w:name w:val="WW8Num10z0"/>
    <w:uiPriority w:val="99"/>
    <w:rsid w:val="004E066E"/>
    <w:rPr>
      <w:rFonts w:ascii="Symbol" w:hAnsi="Symbol" w:cs="Symbol"/>
    </w:rPr>
  </w:style>
  <w:style w:type="character" w:customStyle="1" w:styleId="WW8Num13z0">
    <w:name w:val="WW8Num13z0"/>
    <w:uiPriority w:val="99"/>
    <w:rsid w:val="004E066E"/>
    <w:rPr>
      <w:b/>
      <w:bCs/>
    </w:rPr>
  </w:style>
  <w:style w:type="character" w:customStyle="1" w:styleId="Absatz-Standardschriftart">
    <w:name w:val="Absatz-Standardschriftart"/>
    <w:uiPriority w:val="99"/>
    <w:rsid w:val="004E066E"/>
  </w:style>
  <w:style w:type="character" w:customStyle="1" w:styleId="WW8Num5z1">
    <w:name w:val="WW8Num5z1"/>
    <w:uiPriority w:val="99"/>
    <w:rsid w:val="004E06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066E"/>
    <w:rPr>
      <w:rFonts w:ascii="Wingdings" w:hAnsi="Wingdings" w:cs="Wingdings"/>
    </w:rPr>
  </w:style>
  <w:style w:type="character" w:customStyle="1" w:styleId="WW8Num6z1">
    <w:name w:val="WW8Num6z1"/>
    <w:uiPriority w:val="99"/>
    <w:rsid w:val="004E066E"/>
    <w:rPr>
      <w:rFonts w:ascii="Courier New" w:hAnsi="Courier New" w:cs="Courier New"/>
    </w:rPr>
  </w:style>
  <w:style w:type="character" w:customStyle="1" w:styleId="WW8Num6z2">
    <w:name w:val="WW8Num6z2"/>
    <w:uiPriority w:val="99"/>
    <w:rsid w:val="004E066E"/>
    <w:rPr>
      <w:rFonts w:ascii="Wingdings" w:hAnsi="Wingdings" w:cs="Wingdings"/>
    </w:rPr>
  </w:style>
  <w:style w:type="character" w:customStyle="1" w:styleId="WW8Num7z1">
    <w:name w:val="WW8Num7z1"/>
    <w:uiPriority w:val="99"/>
    <w:rsid w:val="004E066E"/>
    <w:rPr>
      <w:b/>
      <w:bCs/>
    </w:rPr>
  </w:style>
  <w:style w:type="character" w:customStyle="1" w:styleId="WW8Num9z1">
    <w:name w:val="WW8Num9z1"/>
    <w:uiPriority w:val="99"/>
    <w:rsid w:val="004E066E"/>
    <w:rPr>
      <w:rFonts w:ascii="Courier New" w:hAnsi="Courier New" w:cs="Courier New"/>
    </w:rPr>
  </w:style>
  <w:style w:type="character" w:customStyle="1" w:styleId="WW8Num9z2">
    <w:name w:val="WW8Num9z2"/>
    <w:uiPriority w:val="99"/>
    <w:rsid w:val="004E066E"/>
    <w:rPr>
      <w:rFonts w:ascii="Wingdings" w:hAnsi="Wingdings" w:cs="Wingdings"/>
    </w:rPr>
  </w:style>
  <w:style w:type="character" w:customStyle="1" w:styleId="WW8Num10z1">
    <w:name w:val="WW8Num10z1"/>
    <w:uiPriority w:val="99"/>
    <w:rsid w:val="004E066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066E"/>
    <w:rPr>
      <w:rFonts w:ascii="Wingdings" w:hAnsi="Wingdings" w:cs="Wingdings"/>
    </w:rPr>
  </w:style>
  <w:style w:type="character" w:customStyle="1" w:styleId="WW8Num12z0">
    <w:name w:val="WW8Num12z0"/>
    <w:uiPriority w:val="99"/>
    <w:rsid w:val="004E066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4E066E"/>
  </w:style>
  <w:style w:type="character" w:customStyle="1" w:styleId="Nagwek1Znak">
    <w:name w:val="Nagłówek 1 Znak"/>
    <w:uiPriority w:val="99"/>
    <w:rsid w:val="004E066E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uiPriority w:val="99"/>
    <w:rsid w:val="004E066E"/>
    <w:rPr>
      <w:rFonts w:ascii="Arial" w:hAnsi="Arial" w:cs="Arial"/>
      <w:b/>
      <w:bCs/>
      <w:i/>
      <w:iCs/>
      <w:sz w:val="20"/>
      <w:szCs w:val="20"/>
    </w:rPr>
  </w:style>
  <w:style w:type="character" w:customStyle="1" w:styleId="Nagwek3Znak">
    <w:name w:val="Nagłówek 3 Znak"/>
    <w:uiPriority w:val="99"/>
    <w:rsid w:val="004E066E"/>
    <w:rPr>
      <w:rFonts w:ascii="Times New Roman" w:hAnsi="Times New Roman" w:cs="Times New Roman"/>
      <w:sz w:val="20"/>
      <w:szCs w:val="20"/>
    </w:rPr>
  </w:style>
  <w:style w:type="character" w:styleId="Hipercze">
    <w:name w:val="Hyperlink"/>
    <w:rsid w:val="004E066E"/>
    <w:rPr>
      <w:color w:val="0000FF"/>
      <w:u w:val="single"/>
    </w:rPr>
  </w:style>
  <w:style w:type="character" w:customStyle="1" w:styleId="TekstpodstawowyZnak">
    <w:name w:val="Tekst podstawowy Znak"/>
    <w:rsid w:val="004E066E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4E066E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uiPriority w:val="99"/>
    <w:rsid w:val="004E066E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uiPriority w:val="99"/>
    <w:rsid w:val="004E066E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4E066E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4E06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4E066E"/>
  </w:style>
  <w:style w:type="character" w:customStyle="1" w:styleId="TekstpodstawowyZnak1">
    <w:name w:val="Tekst podstawowy Znak1"/>
    <w:link w:val="Tekstpodstawowy"/>
    <w:uiPriority w:val="99"/>
    <w:semiHidden/>
    <w:rsid w:val="00131346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4E066E"/>
  </w:style>
  <w:style w:type="paragraph" w:customStyle="1" w:styleId="Podpis1">
    <w:name w:val="Podpis1"/>
    <w:basedOn w:val="Normalny"/>
    <w:uiPriority w:val="99"/>
    <w:rsid w:val="004E06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E066E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4E066E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E066E"/>
    <w:rPr>
      <w:sz w:val="22"/>
      <w:szCs w:val="22"/>
    </w:rPr>
  </w:style>
  <w:style w:type="paragraph" w:customStyle="1" w:styleId="Standard">
    <w:name w:val="Standard"/>
    <w:rsid w:val="004E066E"/>
    <w:pPr>
      <w:suppressAutoHyphens/>
      <w:autoSpaceDE w:val="0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4E066E"/>
    <w:pPr>
      <w:suppressAutoHyphens w:val="0"/>
      <w:spacing w:before="280" w:after="119"/>
    </w:pPr>
    <w:rPr>
      <w:sz w:val="24"/>
      <w:szCs w:val="24"/>
    </w:rPr>
  </w:style>
  <w:style w:type="paragraph" w:customStyle="1" w:styleId="WW-Tekstpodstawowy2">
    <w:name w:val="WW-Tekst podstawowy 2"/>
    <w:basedOn w:val="Standard"/>
    <w:uiPriority w:val="99"/>
    <w:rsid w:val="004E066E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uiPriority w:val="99"/>
    <w:rsid w:val="004E066E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uiPriority w:val="99"/>
    <w:rsid w:val="004E066E"/>
    <w:pPr>
      <w:keepNext/>
      <w:widowControl w:val="0"/>
      <w:ind w:left="540" w:hanging="540"/>
      <w:jc w:val="center"/>
    </w:pPr>
    <w:rPr>
      <w:b/>
      <w:bCs/>
    </w:rPr>
  </w:style>
  <w:style w:type="paragraph" w:customStyle="1" w:styleId="Tekstpodstawowywcity311">
    <w:name w:val="Tekst podstawowy wcięty 311"/>
    <w:basedOn w:val="Normalny"/>
    <w:uiPriority w:val="99"/>
    <w:rsid w:val="004E066E"/>
    <w:pPr>
      <w:ind w:left="426"/>
    </w:pPr>
    <w:rPr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4E066E"/>
    <w:rPr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4E066E"/>
    <w:pPr>
      <w:spacing w:after="120" w:line="480" w:lineRule="auto"/>
    </w:pPr>
  </w:style>
  <w:style w:type="paragraph" w:customStyle="1" w:styleId="Obszartekstu">
    <w:name w:val="Obszar tekstu"/>
    <w:basedOn w:val="Normalny"/>
    <w:uiPriority w:val="99"/>
    <w:rsid w:val="004E066E"/>
    <w:pPr>
      <w:suppressAutoHyphens w:val="0"/>
      <w:autoSpaceDE w:val="0"/>
    </w:pPr>
    <w:rPr>
      <w:sz w:val="24"/>
      <w:szCs w:val="24"/>
    </w:rPr>
  </w:style>
  <w:style w:type="paragraph" w:customStyle="1" w:styleId="Tekstpodstawowywcity32">
    <w:name w:val="Tekst podstawowy wcięty 32"/>
    <w:basedOn w:val="Normalny"/>
    <w:uiPriority w:val="99"/>
    <w:rsid w:val="004E066E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1"/>
    <w:uiPriority w:val="99"/>
    <w:semiHidden/>
    <w:rsid w:val="004E066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131346"/>
    <w:rPr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semiHidden/>
    <w:rsid w:val="004E066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131346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4E066E"/>
    <w:pPr>
      <w:suppressLineNumbers/>
    </w:pPr>
  </w:style>
  <w:style w:type="paragraph" w:customStyle="1" w:styleId="Nagwektabeli">
    <w:name w:val="Nagłówek tabeli"/>
    <w:basedOn w:val="Zawartotabeli"/>
    <w:uiPriority w:val="99"/>
    <w:rsid w:val="004E066E"/>
    <w:pPr>
      <w:jc w:val="center"/>
    </w:pPr>
    <w:rPr>
      <w:b/>
      <w:bCs/>
    </w:rPr>
  </w:style>
  <w:style w:type="paragraph" w:customStyle="1" w:styleId="BodyTextIndent31">
    <w:name w:val="Body Text Indent 31"/>
    <w:basedOn w:val="Normalny"/>
    <w:uiPriority w:val="99"/>
    <w:rsid w:val="0089007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7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77B7"/>
    <w:rPr>
      <w:rFonts w:ascii="Tahoma" w:hAnsi="Tahoma" w:cs="Tahoma"/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C63D41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56E3A"/>
    <w:rPr>
      <w:color w:val="800080"/>
      <w:u w:val="single"/>
    </w:rPr>
  </w:style>
  <w:style w:type="paragraph" w:customStyle="1" w:styleId="font5">
    <w:name w:val="font5"/>
    <w:basedOn w:val="Normalny"/>
    <w:rsid w:val="00056E3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056E3A"/>
    <w:pPr>
      <w:suppressAutoHyphens w:val="0"/>
      <w:spacing w:before="100" w:beforeAutospacing="1" w:after="100" w:afterAutospacing="1"/>
    </w:pPr>
    <w:rPr>
      <w:rFonts w:ascii="Calibri" w:hAnsi="Calibri"/>
      <w:lang w:eastAsia="pl-PL"/>
    </w:rPr>
  </w:style>
  <w:style w:type="paragraph" w:customStyle="1" w:styleId="xl63">
    <w:name w:val="xl63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5">
    <w:name w:val="xl65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68">
    <w:name w:val="xl68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69">
    <w:name w:val="xl69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1">
    <w:name w:val="xl71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56E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056E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8">
    <w:name w:val="xl78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0C74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0">
    <w:name w:val="xl80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1">
    <w:name w:val="xl81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2">
    <w:name w:val="xl82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3">
    <w:name w:val="xl83"/>
    <w:basedOn w:val="Normalny"/>
    <w:rsid w:val="000C74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styleId="Akapitzlist">
    <w:name w:val="List Paragraph"/>
    <w:aliases w:val="sw tekst,L1,Numerowanie,Akapit z listą BS,Kolorowa lista — akcent 11,Bulleted list,Akapit z listą5,Odstavec,Podsis rysunku,normalny tekst,List Paragraph"/>
    <w:basedOn w:val="Normalny"/>
    <w:link w:val="AkapitzlistZnak"/>
    <w:qFormat/>
    <w:rsid w:val="001C2017"/>
    <w:pPr>
      <w:suppressAutoHyphens w:val="0"/>
      <w:ind w:left="720"/>
      <w:contextualSpacing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2017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Akapit z listą BS Znak,Kolorowa lista — akcent 11 Znak,Bulleted list Znak,Akapit z listą5 Znak,Odstavec Znak,Podsis rysunku Znak,normalny tekst Znak,List Paragraph Znak"/>
    <w:link w:val="Akapitzlist"/>
    <w:qFormat/>
    <w:locked/>
    <w:rsid w:val="008D0C93"/>
  </w:style>
  <w:style w:type="paragraph" w:customStyle="1" w:styleId="text-left">
    <w:name w:val="text-left"/>
    <w:basedOn w:val="Normalny"/>
    <w:rsid w:val="008E37C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D36F43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F5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F5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F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7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7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-ryb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wik-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wik-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A9A9-35BB-43DF-B41E-ED7EE07B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6501</Words>
  <Characters>39008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45419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mailto:kjojko@pwik-rybnik.pl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prawo_hb</dc:creator>
  <cp:keywords/>
  <dc:description/>
  <cp:lastModifiedBy>Karolina skrzypiec</cp:lastModifiedBy>
  <cp:revision>44</cp:revision>
  <cp:lastPrinted>2024-04-15T10:17:00Z</cp:lastPrinted>
  <dcterms:created xsi:type="dcterms:W3CDTF">2024-04-12T10:06:00Z</dcterms:created>
  <dcterms:modified xsi:type="dcterms:W3CDTF">2024-04-17T12:08:00Z</dcterms:modified>
</cp:coreProperties>
</file>